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8F" w:rsidRPr="00881B54" w:rsidRDefault="005D0073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>
        <w:rPr>
          <w:rFonts w:ascii="Cambria Math" w:hAnsi="Cambria Math" w:cs="Arial"/>
          <w:b/>
          <w:sz w:val="32"/>
          <w:szCs w:val="32"/>
        </w:rPr>
        <w:t xml:space="preserve">MCAS </w:t>
      </w:r>
      <w:r w:rsidR="00A00B8F" w:rsidRPr="00881B54">
        <w:rPr>
          <w:rFonts w:ascii="Cambria Math" w:hAnsi="Cambria Math" w:cs="Arial"/>
          <w:b/>
          <w:sz w:val="32"/>
          <w:szCs w:val="32"/>
        </w:rPr>
        <w:t>Grade</w:t>
      </w:r>
      <w:r w:rsidR="00C45C28" w:rsidRPr="00881B54">
        <w:rPr>
          <w:rFonts w:ascii="Cambria Math" w:hAnsi="Cambria Math" w:cs="Arial"/>
          <w:b/>
          <w:sz w:val="32"/>
          <w:szCs w:val="32"/>
        </w:rPr>
        <w:t xml:space="preserve"> 4</w:t>
      </w:r>
      <w:r w:rsidR="00A00B8F" w:rsidRPr="00881B54">
        <w:rPr>
          <w:rFonts w:ascii="Cambria Math" w:hAnsi="Cambria Math" w:cs="Arial"/>
          <w:b/>
          <w:sz w:val="32"/>
          <w:szCs w:val="32"/>
        </w:rPr>
        <w:t xml:space="preserve"> </w:t>
      </w:r>
    </w:p>
    <w:p w:rsidR="00AB5EAF" w:rsidRDefault="00A00B8F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 w:rsidRPr="00881B54">
        <w:rPr>
          <w:rFonts w:ascii="Cambria Math" w:hAnsi="Cambria Math" w:cs="Arial"/>
          <w:b/>
          <w:sz w:val="32"/>
          <w:szCs w:val="32"/>
        </w:rPr>
        <w:t>Approved</w:t>
      </w:r>
      <w:r w:rsidR="007C7C39">
        <w:rPr>
          <w:rFonts w:ascii="Cambria Math" w:hAnsi="Cambria Math" w:cs="Arial"/>
          <w:b/>
          <w:sz w:val="32"/>
          <w:szCs w:val="32"/>
        </w:rPr>
        <w:t xml:space="preserve"> Supplemental</w:t>
      </w:r>
      <w:r w:rsidRPr="00881B54">
        <w:rPr>
          <w:rFonts w:ascii="Cambria Math" w:hAnsi="Cambria Math" w:cs="Arial"/>
          <w:b/>
          <w:sz w:val="32"/>
          <w:szCs w:val="32"/>
        </w:rPr>
        <w:t xml:space="preserve"> Mathematics Reference Sheet</w:t>
      </w:r>
    </w:p>
    <w:p w:rsidR="00C5417D" w:rsidRPr="00C5417D" w:rsidRDefault="00796650" w:rsidP="00C5417D">
      <w:pPr>
        <w:spacing w:after="100"/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C5417D" w:rsidRPr="007F727B">
        <w:rPr>
          <w:rFonts w:ascii="Cambria Math" w:hAnsi="Cambria Math" w:cs="Arial"/>
          <w:szCs w:val="32"/>
        </w:rPr>
        <w:t>or u</w:t>
      </w:r>
      <w:r w:rsidR="00AC5B78">
        <w:rPr>
          <w:rFonts w:ascii="Cambria Math" w:hAnsi="Cambria Math" w:cs="Arial"/>
          <w:szCs w:val="32"/>
        </w:rPr>
        <w:t xml:space="preserve">se by students </w:t>
      </w:r>
      <w:r>
        <w:rPr>
          <w:rFonts w:ascii="Cambria Math" w:hAnsi="Cambria Math" w:cs="Arial"/>
          <w:szCs w:val="32"/>
        </w:rPr>
        <w:t>on the MCAS Mathematics test</w:t>
      </w:r>
      <w:r w:rsidR="00C5417D" w:rsidRPr="007F727B">
        <w:rPr>
          <w:rFonts w:ascii="Cambria Math" w:hAnsi="Cambria Math" w:cs="Arial"/>
          <w:szCs w:val="32"/>
        </w:rPr>
        <w:t xml:space="preserve"> who have this accommodation)</w:t>
      </w: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5307"/>
        <w:gridCol w:w="4438"/>
      </w:tblGrid>
      <w:tr w:rsidR="00A00B8F" w:rsidTr="00584E72">
        <w:trPr>
          <w:trHeight w:val="302"/>
        </w:trPr>
        <w:tc>
          <w:tcPr>
            <w:tcW w:w="5307" w:type="dxa"/>
            <w:shd w:val="clear" w:color="auto" w:fill="D9D9D9" w:themeFill="background1" w:themeFillShade="D9"/>
          </w:tcPr>
          <w:p w:rsidR="00E02914" w:rsidRDefault="00A00B8F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81B54">
              <w:rPr>
                <w:rFonts w:ascii="Cambria Math" w:hAnsi="Cambria Math" w:cs="Arial"/>
                <w:b/>
                <w:sz w:val="24"/>
                <w:szCs w:val="24"/>
              </w:rPr>
              <w:t>General problem-solving strategies</w:t>
            </w:r>
          </w:p>
        </w:tc>
        <w:tc>
          <w:tcPr>
            <w:tcW w:w="4438" w:type="dxa"/>
            <w:shd w:val="clear" w:color="auto" w:fill="D9D9D9" w:themeFill="background1" w:themeFillShade="D9"/>
          </w:tcPr>
          <w:p w:rsidR="00A00B8F" w:rsidRPr="00881B54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81B54">
              <w:rPr>
                <w:rFonts w:ascii="Cambria Math" w:hAnsi="Cambria Math" w:cs="Arial"/>
                <w:b/>
                <w:sz w:val="24"/>
                <w:szCs w:val="24"/>
              </w:rPr>
              <w:t>Symbols</w:t>
            </w:r>
          </w:p>
        </w:tc>
      </w:tr>
      <w:tr w:rsidR="00A00B8F" w:rsidTr="00881B54">
        <w:trPr>
          <w:trHeight w:val="2005"/>
        </w:trPr>
        <w:tc>
          <w:tcPr>
            <w:tcW w:w="5307" w:type="dxa"/>
            <w:vAlign w:val="center"/>
          </w:tcPr>
          <w:p w:rsidR="00A00B8F" w:rsidRPr="00881B54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881B54">
              <w:rPr>
                <w:rFonts w:ascii="Cambria Math" w:hAnsi="Cambria Math"/>
              </w:rPr>
              <w:t>Reread question for clarity</w:t>
            </w:r>
          </w:p>
          <w:p w:rsidR="00A00B8F" w:rsidRPr="00881B54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881B54">
              <w:rPr>
                <w:rFonts w:ascii="Cambria Math" w:hAnsi="Cambria Math"/>
              </w:rPr>
              <w:t>Circle or highlight key terms</w:t>
            </w:r>
          </w:p>
          <w:p w:rsidR="00A00B8F" w:rsidRPr="00881B54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881B54">
              <w:rPr>
                <w:rFonts w:ascii="Cambria Math" w:hAnsi="Cambria Math"/>
              </w:rPr>
              <w:t>Calculate and solve</w:t>
            </w:r>
          </w:p>
          <w:p w:rsidR="00A00B8F" w:rsidRPr="00881B54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881B54">
              <w:rPr>
                <w:rFonts w:ascii="Cambria Math" w:hAnsi="Cambria Math"/>
              </w:rPr>
              <w:t>Circle my answer</w:t>
            </w:r>
          </w:p>
          <w:p w:rsidR="00A00B8F" w:rsidRPr="00881B54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881B54">
              <w:rPr>
                <w:rFonts w:ascii="Cambria Math" w:hAnsi="Cambria Math"/>
              </w:rPr>
              <w:t>See if my answer makes sense</w:t>
            </w:r>
            <w:r w:rsidR="00565724" w:rsidRPr="00881B54">
              <w:rPr>
                <w:rFonts w:ascii="Cambria Math" w:hAnsi="Cambria Math"/>
              </w:rPr>
              <w:br/>
            </w:r>
          </w:p>
        </w:tc>
        <w:tc>
          <w:tcPr>
            <w:tcW w:w="4438" w:type="dxa"/>
            <w:vAlign w:val="center"/>
          </w:tcPr>
          <w:p w:rsidR="00A00B8F" w:rsidRPr="00881B54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881B54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:rsidR="00A00B8F" w:rsidRPr="00881B54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881B54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881B54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:rsidR="00A00B8F" w:rsidRPr="00881B54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881B54">
              <w:rPr>
                <w:rFonts w:ascii="Cambria Math" w:hAnsi="Cambria Math" w:cs="Arial"/>
                <w:szCs w:val="22"/>
              </w:rPr>
              <w:t xml:space="preserve">  is equal to</w:t>
            </w:r>
          </w:p>
        </w:tc>
      </w:tr>
      <w:tr w:rsidR="006365CD" w:rsidTr="00584E72">
        <w:trPr>
          <w:trHeight w:val="302"/>
        </w:trPr>
        <w:tc>
          <w:tcPr>
            <w:tcW w:w="5307" w:type="dxa"/>
            <w:shd w:val="clear" w:color="auto" w:fill="D9D9D9" w:themeFill="background1" w:themeFillShade="D9"/>
            <w:vAlign w:val="center"/>
          </w:tcPr>
          <w:p w:rsidR="006365CD" w:rsidRPr="00881B54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81B54">
              <w:rPr>
                <w:rFonts w:ascii="Cambria Math" w:hAnsi="Cambria Math" w:cs="Arial"/>
                <w:b/>
                <w:sz w:val="24"/>
                <w:szCs w:val="24"/>
              </w:rPr>
              <w:t>Place Value</w:t>
            </w: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:rsidR="006365CD" w:rsidRPr="00881B54" w:rsidRDefault="006365CD" w:rsidP="006365CD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881B54">
              <w:rPr>
                <w:rFonts w:ascii="Cambria Math" w:hAnsi="Cambria Math" w:cs="Arial"/>
                <w:b/>
                <w:sz w:val="24"/>
                <w:szCs w:val="24"/>
              </w:rPr>
              <w:t>Divisibility Rules</w:t>
            </w:r>
          </w:p>
        </w:tc>
      </w:tr>
      <w:tr w:rsidR="00D80E83" w:rsidTr="00881B54">
        <w:trPr>
          <w:trHeight w:val="1778"/>
        </w:trPr>
        <w:tc>
          <w:tcPr>
            <w:tcW w:w="5307" w:type="dxa"/>
            <w:vAlign w:val="center"/>
          </w:tcPr>
          <w:p w:rsidR="00D80E83" w:rsidRPr="00881B54" w:rsidRDefault="00D80E83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5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6"/>
              <w:gridCol w:w="506"/>
              <w:gridCol w:w="507"/>
              <w:gridCol w:w="508"/>
              <w:gridCol w:w="508"/>
              <w:gridCol w:w="509"/>
              <w:gridCol w:w="512"/>
              <w:gridCol w:w="508"/>
              <w:gridCol w:w="508"/>
              <w:gridCol w:w="509"/>
            </w:tblGrid>
            <w:tr w:rsidR="00D80E83" w:rsidRPr="00881B54" w:rsidTr="00881B54">
              <w:trPr>
                <w:trHeight w:val="217"/>
              </w:trPr>
              <w:tc>
                <w:tcPr>
                  <w:tcW w:w="3044" w:type="dxa"/>
                  <w:gridSpan w:val="6"/>
                </w:tcPr>
                <w:p w:rsidR="00D80E83" w:rsidRPr="00881B54" w:rsidRDefault="00D80E83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51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80E83" w:rsidRPr="00881B54" w:rsidRDefault="00D80E83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D80E83" w:rsidRPr="00881B54" w:rsidRDefault="00D80E83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D80E83" w:rsidRPr="00881B54" w:rsidTr="00881B54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506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506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507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508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8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9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08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8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9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</w:tr>
            <w:tr w:rsidR="00D80E83" w:rsidRPr="00881B54" w:rsidTr="00881B54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506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6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9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2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9" w:type="dxa"/>
                </w:tcPr>
                <w:p w:rsidR="00D80E83" w:rsidRPr="00881B54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D80E83" w:rsidRPr="00881B54" w:rsidRDefault="00D80E83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38" w:type="dxa"/>
            <w:vMerge w:val="restart"/>
            <w:vAlign w:val="center"/>
          </w:tcPr>
          <w:tbl>
            <w:tblPr>
              <w:tblW w:w="421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3636"/>
            </w:tblGrid>
            <w:tr w:rsidR="00D80E83" w:rsidRPr="00881B54" w:rsidTr="00881B54">
              <w:trPr>
                <w:trHeight w:val="343"/>
              </w:trPr>
              <w:tc>
                <w:tcPr>
                  <w:tcW w:w="574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36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D80E83" w:rsidRPr="00881B54" w:rsidTr="009E01E4">
              <w:trPr>
                <w:trHeight w:val="557"/>
              </w:trPr>
              <w:tc>
                <w:tcPr>
                  <w:tcW w:w="574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36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D80E83" w:rsidRPr="00881B54" w:rsidTr="00881B54">
              <w:trPr>
                <w:trHeight w:val="343"/>
              </w:trPr>
              <w:tc>
                <w:tcPr>
                  <w:tcW w:w="574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36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D80E83" w:rsidRPr="00881B54" w:rsidTr="00881B54">
              <w:trPr>
                <w:trHeight w:val="363"/>
              </w:trPr>
              <w:tc>
                <w:tcPr>
                  <w:tcW w:w="574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36" w:type="dxa"/>
                </w:tcPr>
                <w:p w:rsidR="00D80E83" w:rsidRPr="00881B54" w:rsidRDefault="005D0073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D80E83" w:rsidRPr="00881B54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D80E83" w:rsidRPr="00881B54" w:rsidTr="009E01E4">
              <w:trPr>
                <w:trHeight w:val="575"/>
              </w:trPr>
              <w:tc>
                <w:tcPr>
                  <w:tcW w:w="574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36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D80E83" w:rsidRPr="00881B54" w:rsidTr="009E01E4">
              <w:trPr>
                <w:trHeight w:val="305"/>
              </w:trPr>
              <w:tc>
                <w:tcPr>
                  <w:tcW w:w="574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36" w:type="dxa"/>
                </w:tcPr>
                <w:p w:rsidR="00D80E83" w:rsidRPr="00881B54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881B54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D80E83" w:rsidRPr="00881B54" w:rsidRDefault="00D80E83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D80E83" w:rsidTr="00584E72">
        <w:trPr>
          <w:trHeight w:val="302"/>
        </w:trPr>
        <w:tc>
          <w:tcPr>
            <w:tcW w:w="5307" w:type="dxa"/>
            <w:shd w:val="clear" w:color="auto" w:fill="D9D9D9" w:themeFill="background1" w:themeFillShade="D9"/>
            <w:vAlign w:val="center"/>
          </w:tcPr>
          <w:p w:rsidR="00D80E83" w:rsidRPr="00881B54" w:rsidRDefault="00D80E83" w:rsidP="00EE10A9">
            <w:pPr>
              <w:ind w:right="360"/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81B54">
              <w:rPr>
                <w:rFonts w:ascii="Cambria Math" w:hAnsi="Cambria Math" w:cs="Arial"/>
                <w:b/>
                <w:sz w:val="24"/>
                <w:szCs w:val="24"/>
              </w:rPr>
              <w:t>Number Line</w:t>
            </w:r>
          </w:p>
        </w:tc>
        <w:tc>
          <w:tcPr>
            <w:tcW w:w="4438" w:type="dxa"/>
            <w:vMerge/>
            <w:vAlign w:val="center"/>
          </w:tcPr>
          <w:p w:rsidR="00D80E83" w:rsidRPr="00881B54" w:rsidRDefault="00D80E83" w:rsidP="006365CD">
            <w:pPr>
              <w:rPr>
                <w:rFonts w:ascii="Cambria Math" w:hAnsi="Cambria Math"/>
                <w:szCs w:val="22"/>
              </w:rPr>
            </w:pPr>
          </w:p>
        </w:tc>
      </w:tr>
      <w:tr w:rsidR="00D80E83" w:rsidTr="00881B54">
        <w:trPr>
          <w:trHeight w:val="1169"/>
        </w:trPr>
        <w:tc>
          <w:tcPr>
            <w:tcW w:w="5307" w:type="dxa"/>
            <w:vAlign w:val="center"/>
          </w:tcPr>
          <w:p w:rsidR="00D80E83" w:rsidRPr="00881B54" w:rsidRDefault="00D80E83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  <w:r w:rsidRPr="00881B54">
              <w:rPr>
                <w:rFonts w:ascii="Cambria Math" w:hAnsi="Cambria Math" w:cs="Arial"/>
                <w:b/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321200</wp:posOffset>
                  </wp:positionH>
                  <wp:positionV relativeFrom="paragraph">
                    <wp:posOffset>39895</wp:posOffset>
                  </wp:positionV>
                  <wp:extent cx="2517416" cy="437321"/>
                  <wp:effectExtent l="0" t="0" r="0" b="0"/>
                  <wp:wrapNone/>
                  <wp:docPr id="2" name="Picture 1" descr="blank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899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416" cy="43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8" w:type="dxa"/>
            <w:vMerge/>
            <w:vAlign w:val="center"/>
          </w:tcPr>
          <w:p w:rsidR="00D80E83" w:rsidRPr="00881B54" w:rsidRDefault="00D80E83" w:rsidP="006365CD">
            <w:pPr>
              <w:rPr>
                <w:rFonts w:ascii="Cambria Math" w:hAnsi="Cambria Math"/>
                <w:szCs w:val="22"/>
              </w:rPr>
            </w:pPr>
          </w:p>
        </w:tc>
      </w:tr>
      <w:tr w:rsidR="006365CD" w:rsidTr="00584E72">
        <w:trPr>
          <w:trHeight w:val="302"/>
        </w:trPr>
        <w:tc>
          <w:tcPr>
            <w:tcW w:w="5307" w:type="dxa"/>
            <w:shd w:val="clear" w:color="auto" w:fill="D9D9D9" w:themeFill="background1" w:themeFillShade="D9"/>
            <w:vAlign w:val="center"/>
          </w:tcPr>
          <w:p w:rsidR="006365CD" w:rsidRPr="00881B54" w:rsidRDefault="006365CD" w:rsidP="00EE10A9">
            <w:pPr>
              <w:jc w:val="center"/>
              <w:rPr>
                <w:rFonts w:ascii="Cambria Math" w:hAnsi="Cambria Math" w:cs="Arial"/>
                <w:b/>
                <w:sz w:val="24"/>
              </w:rPr>
            </w:pPr>
            <w:r w:rsidRPr="00881B54">
              <w:rPr>
                <w:rFonts w:ascii="Cambria Math" w:hAnsi="Cambria Math" w:cs="Arial"/>
                <w:b/>
                <w:sz w:val="24"/>
              </w:rPr>
              <w:t>Number Table</w:t>
            </w: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:rsidR="006365CD" w:rsidRPr="00881B54" w:rsidRDefault="006365CD" w:rsidP="006365CD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2"/>
              </w:rPr>
            </w:pPr>
            <w:r w:rsidRPr="00881B54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Formulas</w:t>
            </w:r>
          </w:p>
        </w:tc>
      </w:tr>
      <w:tr w:rsidR="006365CD" w:rsidTr="00881B54">
        <w:trPr>
          <w:trHeight w:val="3993"/>
        </w:trPr>
        <w:tc>
          <w:tcPr>
            <w:tcW w:w="5307" w:type="dxa"/>
            <w:vAlign w:val="center"/>
          </w:tcPr>
          <w:tbl>
            <w:tblPr>
              <w:tblStyle w:val="TableGrid"/>
              <w:tblW w:w="5075" w:type="dxa"/>
              <w:tblInd w:w="2" w:type="dxa"/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508"/>
              <w:gridCol w:w="508"/>
              <w:gridCol w:w="507"/>
              <w:gridCol w:w="507"/>
              <w:gridCol w:w="507"/>
              <w:gridCol w:w="507"/>
              <w:gridCol w:w="507"/>
            </w:tblGrid>
            <w:tr w:rsidR="00565724" w:rsidRPr="00881B54" w:rsidTr="00881B54">
              <w:trPr>
                <w:trHeight w:val="189"/>
              </w:trPr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0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</w:tr>
            <w:tr w:rsidR="00565724" w:rsidRPr="00881B54" w:rsidTr="00881B54">
              <w:trPr>
                <w:trHeight w:val="197"/>
              </w:trPr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13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14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15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16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17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18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19</w:t>
                  </w:r>
                </w:p>
              </w:tc>
            </w:tr>
            <w:tr w:rsidR="00565724" w:rsidRPr="00881B54" w:rsidTr="00881B54">
              <w:trPr>
                <w:trHeight w:val="189"/>
              </w:trPr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21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23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24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25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26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27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28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29</w:t>
                  </w:r>
                </w:p>
              </w:tc>
            </w:tr>
            <w:tr w:rsidR="00565724" w:rsidRPr="00881B54" w:rsidTr="00881B54">
              <w:trPr>
                <w:trHeight w:val="189"/>
              </w:trPr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31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32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33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34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35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36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37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38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39</w:t>
                  </w:r>
                </w:p>
              </w:tc>
            </w:tr>
            <w:tr w:rsidR="00565724" w:rsidRPr="00881B54" w:rsidTr="00881B54">
              <w:trPr>
                <w:trHeight w:val="197"/>
              </w:trPr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41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42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43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44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45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46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47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48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49</w:t>
                  </w:r>
                </w:p>
              </w:tc>
            </w:tr>
            <w:tr w:rsidR="00565724" w:rsidRPr="00881B54" w:rsidTr="00881B54">
              <w:trPr>
                <w:trHeight w:val="197"/>
              </w:trPr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51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52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53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54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55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56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57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58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59</w:t>
                  </w:r>
                </w:p>
              </w:tc>
            </w:tr>
            <w:tr w:rsidR="00565724" w:rsidRPr="00881B54" w:rsidTr="00881B54">
              <w:trPr>
                <w:trHeight w:val="189"/>
              </w:trPr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61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62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63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64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65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66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67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68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69</w:t>
                  </w:r>
                </w:p>
              </w:tc>
            </w:tr>
            <w:tr w:rsidR="00565724" w:rsidRPr="00881B54" w:rsidTr="00881B54">
              <w:trPr>
                <w:trHeight w:val="189"/>
              </w:trPr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71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72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73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74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75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76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77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78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79</w:t>
                  </w:r>
                </w:p>
              </w:tc>
            </w:tr>
            <w:tr w:rsidR="00565724" w:rsidRPr="00881B54" w:rsidTr="00881B54">
              <w:trPr>
                <w:trHeight w:val="197"/>
              </w:trPr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81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82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83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84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85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86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87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88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89</w:t>
                  </w:r>
                </w:p>
              </w:tc>
            </w:tr>
            <w:tr w:rsidR="00565724" w:rsidRPr="00881B54" w:rsidTr="00881B54">
              <w:trPr>
                <w:trHeight w:val="208"/>
              </w:trPr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91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92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93</w:t>
                  </w:r>
                </w:p>
              </w:tc>
              <w:tc>
                <w:tcPr>
                  <w:tcW w:w="508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94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95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96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97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98</w:t>
                  </w:r>
                </w:p>
              </w:tc>
              <w:tc>
                <w:tcPr>
                  <w:tcW w:w="507" w:type="dxa"/>
                </w:tcPr>
                <w:p w:rsidR="006365CD" w:rsidRPr="00881B54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Cs w:val="22"/>
                    </w:rPr>
                    <w:t>99</w:t>
                  </w:r>
                </w:p>
              </w:tc>
            </w:tr>
          </w:tbl>
          <w:p w:rsidR="006365CD" w:rsidRPr="00881B54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38" w:type="dxa"/>
            <w:vAlign w:val="center"/>
          </w:tcPr>
          <w:p w:rsidR="00D80E83" w:rsidRPr="00881B54" w:rsidRDefault="00D80E83" w:rsidP="00D80E83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881B54">
              <w:rPr>
                <w:rFonts w:ascii="Cambria Math" w:hAnsi="Cambria Math" w:cs="Arial"/>
                <w:snapToGrid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Cs w:val="22"/>
                  <w:u w:val="single"/>
                </w:rPr>
                <m:t>A</m:t>
              </m:r>
            </m:oMath>
            <w:r w:rsidRPr="005D0073">
              <w:rPr>
                <w:rFonts w:ascii="Cambria Math" w:hAnsi="Cambria Math" w:cs="Arial"/>
                <w:snapToGrid/>
                <w:szCs w:val="22"/>
                <w:u w:val="single"/>
              </w:rPr>
              <w:t>)</w:t>
            </w:r>
            <w:r w:rsidR="005D0073" w:rsidRPr="005D0073">
              <w:rPr>
                <w:rFonts w:ascii="Cambria Math" w:hAnsi="Cambria Math" w:cs="Arial"/>
                <w:snapToGrid/>
                <w:szCs w:val="22"/>
                <w:u w:val="single"/>
              </w:rPr>
              <w:t xml:space="preserve"> of Rectangle</w:t>
            </w:r>
            <w:r w:rsidR="005D0073">
              <w:rPr>
                <w:rFonts w:ascii="Cambria Math" w:hAnsi="Cambria Math" w:cs="Arial"/>
                <w:snapToGrid/>
                <w:szCs w:val="22"/>
              </w:rPr>
              <w:t>.</w:t>
            </w:r>
            <w:r w:rsidRPr="00881B54">
              <w:rPr>
                <w:rFonts w:ascii="Cambria Math" w:hAnsi="Cambria Math" w:cs="Arial"/>
                <w:snapToGrid/>
                <w:szCs w:val="22"/>
              </w:rPr>
              <w:t xml:space="preserve">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A=l ×w</m:t>
              </m:r>
            </m:oMath>
            <w:r w:rsidRPr="00881B54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D80E83" w:rsidRPr="00881B54" w:rsidRDefault="00D80E83" w:rsidP="00D80E83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881B54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l=length;w=width</m:t>
              </m:r>
            </m:oMath>
            <w:r w:rsidRPr="00881B54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D80E83" w:rsidRPr="00881B54" w:rsidRDefault="00D80E83" w:rsidP="00D80E83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  <w:p w:rsidR="00D80E83" w:rsidRPr="00881B54" w:rsidRDefault="00D80E83" w:rsidP="009E01E4">
            <w:pPr>
              <w:widowControl/>
              <w:spacing w:after="120"/>
              <w:ind w:left="115" w:hanging="115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881B54">
              <w:rPr>
                <w:rFonts w:ascii="Cambria Math" w:hAnsi="Cambria Math" w:cs="Arial"/>
                <w:snapToGrid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Cs w:val="22"/>
                  <w:u w:val="single"/>
                </w:rPr>
                <m:t>A</m:t>
              </m:r>
            </m:oMath>
            <w:r w:rsidRPr="00881B54">
              <w:rPr>
                <w:rFonts w:ascii="Cambria Math" w:hAnsi="Cambria Math" w:cs="Arial"/>
                <w:snapToGrid/>
                <w:szCs w:val="22"/>
                <w:u w:val="single"/>
              </w:rPr>
              <w:t>) Model</w:t>
            </w:r>
          </w:p>
          <w:tbl>
            <w:tblPr>
              <w:tblW w:w="1703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2"/>
              <w:gridCol w:w="457"/>
              <w:gridCol w:w="385"/>
            </w:tblGrid>
            <w:tr w:rsidR="00881B54" w:rsidRPr="00881B54" w:rsidTr="00881B54">
              <w:trPr>
                <w:gridBefore w:val="1"/>
                <w:wBefore w:w="199" w:type="dxa"/>
                <w:trHeight w:val="39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81B54" w:rsidRPr="00881B54" w:rsidRDefault="00881B54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B54" w:rsidRPr="00881B54" w:rsidRDefault="00881B54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881B54" w:rsidRPr="00881B54" w:rsidTr="00881B54">
              <w:trPr>
                <w:trHeight w:val="467"/>
              </w:trPr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B54" w:rsidRPr="00881B54" w:rsidRDefault="00881B54">
                  <w:pPr>
                    <w:widowControl/>
                    <w:rPr>
                      <w:rFonts w:ascii="Cambria Math" w:hAnsi="Cambria Math"/>
                    </w:rPr>
                  </w:pPr>
                </w:p>
                <w:p w:rsidR="00881B54" w:rsidRPr="00881B54" w:rsidRDefault="00881B54">
                  <w:pPr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 w:rsidRPr="00881B54">
                    <w:rPr>
                      <w:rFonts w:ascii="Cambria Math" w:hAnsi="Cambria Math"/>
                      <w:i/>
                    </w:rPr>
                    <w:t>A</w:t>
                  </w:r>
                </w:p>
                <w:p w:rsidR="00881B54" w:rsidRPr="00881B54" w:rsidRDefault="00881B54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81B54" w:rsidRPr="00881B54" w:rsidRDefault="00881B54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:rsidR="00D80E83" w:rsidRPr="00881B54" w:rsidRDefault="00D80E83" w:rsidP="00D80E83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  <w:p w:rsidR="00D80E83" w:rsidRPr="00881B54" w:rsidRDefault="00D80E83" w:rsidP="00D80E83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881B54">
              <w:rPr>
                <w:rFonts w:ascii="Cambria Math" w:hAnsi="Cambria Math" w:cs="Arial"/>
                <w:snapToGrid/>
                <w:szCs w:val="22"/>
                <w:u w:val="single"/>
              </w:rPr>
              <w:t>Perimeter (</w:t>
            </w:r>
            <m:oMath>
              <m:r>
                <w:rPr>
                  <w:rFonts w:ascii="Cambria Math" w:hAnsi="Cambria Math" w:cs="Arial"/>
                  <w:snapToGrid/>
                  <w:szCs w:val="22"/>
                  <w:u w:val="single"/>
                </w:rPr>
                <m:t>P</m:t>
              </m:r>
            </m:oMath>
            <w:r w:rsidRPr="00881B54">
              <w:rPr>
                <w:rFonts w:ascii="Cambria Math" w:hAnsi="Cambria Math" w:cs="Arial"/>
                <w:snapToGrid/>
                <w:szCs w:val="22"/>
                <w:u w:val="single"/>
              </w:rPr>
              <w:t>)</w:t>
            </w:r>
          </w:p>
          <w:p w:rsidR="006365CD" w:rsidRPr="00881B54" w:rsidRDefault="00D80E83" w:rsidP="00D80E83">
            <w:pPr>
              <w:pStyle w:val="ListParagraph"/>
              <w:spacing w:after="40"/>
              <w:ind w:left="6"/>
              <w:rPr>
                <w:rFonts w:ascii="Cambria Math" w:hAnsi="Cambria Math"/>
                <w:szCs w:val="22"/>
              </w:rPr>
            </w:pPr>
            <m:oMath>
              <m:r>
                <w:rPr>
                  <w:rFonts w:ascii="Cambria Math" w:hAnsi="Cambria Math" w:cs="Courier New"/>
                  <w:snapToGrid/>
                  <w:szCs w:val="22"/>
                </w:rPr>
                <m:t>P=distance around</m:t>
              </m:r>
            </m:oMath>
            <w:r w:rsidR="006365CD" w:rsidRPr="00881B54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</w:tc>
        <w:bookmarkStart w:id="0" w:name="_GoBack"/>
        <w:bookmarkEnd w:id="0"/>
      </w:tr>
      <w:tr w:rsidR="00C45C28" w:rsidTr="00584E72">
        <w:trPr>
          <w:trHeight w:val="302"/>
        </w:trPr>
        <w:tc>
          <w:tcPr>
            <w:tcW w:w="5307" w:type="dxa"/>
            <w:shd w:val="clear" w:color="auto" w:fill="D9D9D9" w:themeFill="background1" w:themeFillShade="D9"/>
            <w:vAlign w:val="center"/>
          </w:tcPr>
          <w:p w:rsidR="00C45C28" w:rsidRPr="00881B54" w:rsidRDefault="00C45C28" w:rsidP="00C45C28">
            <w:pPr>
              <w:ind w:right="36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881B54">
              <w:rPr>
                <w:rFonts w:ascii="Cambria Math" w:hAnsi="Cambria Math" w:cs="Arial"/>
                <w:b/>
                <w:sz w:val="24"/>
                <w:szCs w:val="22"/>
              </w:rPr>
              <w:t>Devices</w:t>
            </w: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:rsidR="00C45C28" w:rsidRPr="00881B54" w:rsidRDefault="00C45C28" w:rsidP="00C45C28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2"/>
              </w:rPr>
            </w:pPr>
            <w:r w:rsidRPr="00881B54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Fractions</w:t>
            </w:r>
          </w:p>
        </w:tc>
      </w:tr>
      <w:tr w:rsidR="00C45C28" w:rsidTr="00881B54">
        <w:trPr>
          <w:trHeight w:val="952"/>
        </w:trPr>
        <w:tc>
          <w:tcPr>
            <w:tcW w:w="5307" w:type="dxa"/>
            <w:vAlign w:val="center"/>
          </w:tcPr>
          <w:p w:rsidR="00C45C28" w:rsidRPr="00881B54" w:rsidRDefault="00C45C28" w:rsidP="006365CD">
            <w:pPr>
              <w:ind w:right="360"/>
              <w:rPr>
                <w:rFonts w:ascii="Cambria Math" w:hAnsi="Cambria Math" w:cs="Arial"/>
                <w:szCs w:val="22"/>
              </w:rPr>
            </w:pPr>
            <w:r w:rsidRPr="00881B54">
              <w:rPr>
                <w:rFonts w:ascii="Cambria Math" w:hAnsi="Cambria Math"/>
                <w:szCs w:val="22"/>
              </w:rPr>
              <w:t>E+X+P+A+N+D+E+D+F+O+R+M</w:t>
            </w:r>
          </w:p>
        </w:tc>
        <w:tc>
          <w:tcPr>
            <w:tcW w:w="4438" w:type="dxa"/>
            <w:vAlign w:val="center"/>
          </w:tcPr>
          <w:p w:rsidR="00C45C28" w:rsidRPr="00881B54" w:rsidRDefault="00D80E83" w:rsidP="006365CD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881B54">
              <w:rPr>
                <w:rFonts w:ascii="Cambria Math" w:hAnsi="Cambria Math" w:cs="Arial"/>
                <w:snapToGrid/>
                <w:szCs w:val="22"/>
              </w:rPr>
              <w:t xml:space="preserve">Add or </w:t>
            </w:r>
            <w:r w:rsidR="00C45C28" w:rsidRPr="00881B54">
              <w:rPr>
                <w:rFonts w:ascii="Cambria Math" w:hAnsi="Cambria Math" w:cs="Arial"/>
                <w:snapToGrid/>
                <w:szCs w:val="22"/>
              </w:rPr>
              <w:t>Subtract – need like denominators</w:t>
            </w:r>
          </w:p>
        </w:tc>
      </w:tr>
    </w:tbl>
    <w:p w:rsidR="000B0126" w:rsidRDefault="000B0126"/>
    <w:sectPr w:rsidR="000B0126" w:rsidSect="006600DE">
      <w:headerReference w:type="default" r:id="rId13"/>
      <w:footerReference w:type="default" r:id="rId14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19" w:rsidRDefault="008B1119" w:rsidP="005D0073">
      <w:r>
        <w:separator/>
      </w:r>
    </w:p>
  </w:endnote>
  <w:endnote w:type="continuationSeparator" w:id="0">
    <w:p w:rsidR="008B1119" w:rsidRDefault="008B1119" w:rsidP="005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14" w:rsidRDefault="007C7C39" w:rsidP="00E02914">
    <w:pPr>
      <w:pStyle w:val="Footer"/>
      <w:jc w:val="center"/>
      <w:rPr>
        <w:rFonts w:ascii="Cambria Math" w:hAnsi="Cambria Math"/>
        <w:sz w:val="22"/>
      </w:rPr>
    </w:pPr>
    <w:r>
      <w:rPr>
        <w:rFonts w:ascii="Cambria Math" w:hAnsi="Cambria Math"/>
        <w:sz w:val="22"/>
      </w:rPr>
      <w:t xml:space="preserve">Spring 2017 </w:t>
    </w:r>
    <w:r w:rsidR="00AB5EAF">
      <w:rPr>
        <w:rFonts w:ascii="Cambria Math" w:hAnsi="Cambria Math"/>
        <w:sz w:val="22"/>
      </w:rPr>
      <w:t>MCAS Grade 4</w:t>
    </w:r>
  </w:p>
  <w:p w:rsidR="00E02914" w:rsidRDefault="00796650" w:rsidP="00E02914">
    <w:pPr>
      <w:pStyle w:val="Footer"/>
      <w:jc w:val="center"/>
      <w:rPr>
        <w:rFonts w:ascii="Cambria Math" w:hAnsi="Cambria Math"/>
        <w:sz w:val="22"/>
      </w:rPr>
    </w:pPr>
    <w:r>
      <w:rPr>
        <w:rFonts w:ascii="Cambria Math" w:hAnsi="Cambria Math"/>
        <w:sz w:val="22"/>
      </w:rPr>
      <w:t xml:space="preserve">Approved </w:t>
    </w:r>
    <w:r w:rsidR="00AB5EAF">
      <w:rPr>
        <w:rFonts w:ascii="Cambria Math" w:hAnsi="Cambria Math"/>
        <w:sz w:val="22"/>
      </w:rPr>
      <w:t>Supplemental Mathematics Reference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19" w:rsidRDefault="008B1119" w:rsidP="005D0073">
      <w:r>
        <w:separator/>
      </w:r>
    </w:p>
  </w:footnote>
  <w:footnote w:type="continuationSeparator" w:id="0">
    <w:p w:rsidR="008B1119" w:rsidRDefault="008B1119" w:rsidP="005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73" w:rsidRDefault="005D0073">
    <w:pPr>
      <w:pStyle w:val="Header"/>
    </w:pPr>
    <w:r w:rsidRPr="005D00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-408967</wp:posOffset>
          </wp:positionH>
          <wp:positionV relativeFrom="paragraph">
            <wp:posOffset>-223736</wp:posOffset>
          </wp:positionV>
          <wp:extent cx="1547103" cy="758757"/>
          <wp:effectExtent l="19050" t="0" r="0" b="0"/>
          <wp:wrapNone/>
          <wp:docPr id="1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35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F"/>
    <w:rsid w:val="0002783F"/>
    <w:rsid w:val="000A3613"/>
    <w:rsid w:val="000B0126"/>
    <w:rsid w:val="000E24C1"/>
    <w:rsid w:val="001B7D56"/>
    <w:rsid w:val="002A2A23"/>
    <w:rsid w:val="002B08C2"/>
    <w:rsid w:val="00333A7C"/>
    <w:rsid w:val="003E0F26"/>
    <w:rsid w:val="00425AE7"/>
    <w:rsid w:val="00435253"/>
    <w:rsid w:val="0045795B"/>
    <w:rsid w:val="004C367B"/>
    <w:rsid w:val="004D4081"/>
    <w:rsid w:val="004D564F"/>
    <w:rsid w:val="00565724"/>
    <w:rsid w:val="00584E72"/>
    <w:rsid w:val="005D0073"/>
    <w:rsid w:val="005E7AC0"/>
    <w:rsid w:val="006365CD"/>
    <w:rsid w:val="006600DE"/>
    <w:rsid w:val="00795FA8"/>
    <w:rsid w:val="00796650"/>
    <w:rsid w:val="007C7C39"/>
    <w:rsid w:val="007D0A39"/>
    <w:rsid w:val="00847C73"/>
    <w:rsid w:val="008670BF"/>
    <w:rsid w:val="00881B54"/>
    <w:rsid w:val="008B1119"/>
    <w:rsid w:val="008D4B05"/>
    <w:rsid w:val="008E59F4"/>
    <w:rsid w:val="008F4871"/>
    <w:rsid w:val="009174C7"/>
    <w:rsid w:val="00996ACB"/>
    <w:rsid w:val="009C6DF0"/>
    <w:rsid w:val="009E01E4"/>
    <w:rsid w:val="009F02FE"/>
    <w:rsid w:val="00A00B8F"/>
    <w:rsid w:val="00A038C7"/>
    <w:rsid w:val="00AB5EAF"/>
    <w:rsid w:val="00AC47AE"/>
    <w:rsid w:val="00AC5B78"/>
    <w:rsid w:val="00B447DF"/>
    <w:rsid w:val="00B7308F"/>
    <w:rsid w:val="00BD1E71"/>
    <w:rsid w:val="00C200FB"/>
    <w:rsid w:val="00C23AA0"/>
    <w:rsid w:val="00C26949"/>
    <w:rsid w:val="00C45C28"/>
    <w:rsid w:val="00C5417D"/>
    <w:rsid w:val="00D64F00"/>
    <w:rsid w:val="00D80E83"/>
    <w:rsid w:val="00DD6091"/>
    <w:rsid w:val="00E02914"/>
    <w:rsid w:val="00E85FBC"/>
    <w:rsid w:val="00ED1139"/>
    <w:rsid w:val="00ED7D6E"/>
    <w:rsid w:val="00EE10A9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5B847-E103-4536-9CF5-93CD74B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07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7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A39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C5417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DESE-231-30287</_dlc_DocId>
    <_dlc_DocIdUrl xmlns="733efe1c-5bbe-4968-87dc-d400e65c879f">
      <Url>https://sharepoint.doemass.org/ese/webteam/cps/_layouts/DocIdRedir.aspx?ID=DESE-231-30287</Url>
      <Description>DESE-231-30287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70B0-47D0-4D22-BECD-BAA81CA03D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9077FA-A69B-4B35-B279-FF51ADB89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93996-F8AF-48FD-9116-D9A57FB6D78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D9ACF50-6F54-4370-9E97-EAAC398A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337F20-8032-4715-95DD-F91B9FAC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Approved Supplemental MCAS Grade 4 Math Reference Sheet</vt:lpstr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Approved Supplemental MCAS Grade 4 Math Reference Sheet</dc:title>
  <dc:creator>ESE</dc:creator>
  <cp:lastModifiedBy>Giovanni, Danielle (EOE)</cp:lastModifiedBy>
  <cp:revision>7</cp:revision>
  <cp:lastPrinted>2016-08-30T19:34:00Z</cp:lastPrinted>
  <dcterms:created xsi:type="dcterms:W3CDTF">2016-12-12T15:44:00Z</dcterms:created>
  <dcterms:modified xsi:type="dcterms:W3CDTF">2017-01-04T19:31:00Z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a81124ac-1c88-43be-b38e-d321ddff27f1</vt:lpwstr>
  </property>
  <property fmtid="{D5CDD505-2E9C-101B-9397-08002B2CF9AE}" pid="4" name="metadate">
    <vt:lpwstr>Jan 4 2017</vt:lpwstr>
  </property>
</Properties>
</file>