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75" w:rsidRPr="003502EF" w:rsidRDefault="00835175" w:rsidP="00835175">
      <w:pPr>
        <w:jc w:val="center"/>
        <w:rPr>
          <w:b/>
        </w:rPr>
      </w:pPr>
      <w:r w:rsidRPr="003502EF">
        <w:rPr>
          <w:b/>
        </w:rPr>
        <w:t>Grade 3</w:t>
      </w:r>
      <w:r w:rsidR="004932ED" w:rsidRPr="003502EF">
        <w:rPr>
          <w:b/>
        </w:rPr>
        <w:t xml:space="preserve"> </w:t>
      </w:r>
      <w:r w:rsidR="00F05822">
        <w:rPr>
          <w:b/>
        </w:rPr>
        <w:t xml:space="preserve">English Language Arts </w:t>
      </w:r>
      <w:r w:rsidR="006953A5" w:rsidRPr="003502EF">
        <w:rPr>
          <w:b/>
        </w:rPr>
        <w:t>Compute</w:t>
      </w:r>
      <w:r w:rsidR="004932ED" w:rsidRPr="003502EF">
        <w:rPr>
          <w:b/>
        </w:rPr>
        <w:t>r-Based Practice Test Answer Key</w:t>
      </w:r>
    </w:p>
    <w:p w:rsidR="00487349" w:rsidRDefault="00835175">
      <w:r>
        <w:t xml:space="preserve">The following pages include the answer key for all machine-scored items, followed by the rubrics for the hand-scored items. </w:t>
      </w:r>
    </w:p>
    <w:p w:rsidR="00835175" w:rsidRDefault="003502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9576" w:type="dxa"/>
        <w:tblLook w:val="04A0"/>
      </w:tblPr>
      <w:tblGrid>
        <w:gridCol w:w="965"/>
        <w:gridCol w:w="5713"/>
        <w:gridCol w:w="1681"/>
        <w:gridCol w:w="1217"/>
      </w:tblGrid>
      <w:tr w:rsidR="005E28D9" w:rsidTr="00E85A64">
        <w:tc>
          <w:tcPr>
            <w:tcW w:w="965" w:type="dxa"/>
          </w:tcPr>
          <w:p w:rsidR="005E28D9" w:rsidRPr="003502EF" w:rsidRDefault="005E28D9" w:rsidP="003502EF">
            <w:pPr>
              <w:jc w:val="center"/>
              <w:rPr>
                <w:b/>
              </w:rPr>
            </w:pPr>
            <w:r w:rsidRPr="003502EF">
              <w:rPr>
                <w:b/>
              </w:rPr>
              <w:t>Item Number</w:t>
            </w:r>
          </w:p>
        </w:tc>
        <w:tc>
          <w:tcPr>
            <w:tcW w:w="5713" w:type="dxa"/>
            <w:vAlign w:val="center"/>
          </w:tcPr>
          <w:p w:rsidR="005E28D9" w:rsidRPr="003502EF" w:rsidRDefault="005E28D9" w:rsidP="00E85A64">
            <w:pPr>
              <w:jc w:val="center"/>
              <w:rPr>
                <w:b/>
              </w:rPr>
            </w:pPr>
            <w:r w:rsidRPr="003502EF">
              <w:rPr>
                <w:b/>
              </w:rPr>
              <w:t>Answer Key</w:t>
            </w:r>
          </w:p>
        </w:tc>
        <w:tc>
          <w:tcPr>
            <w:tcW w:w="1681" w:type="dxa"/>
            <w:vAlign w:val="center"/>
          </w:tcPr>
          <w:p w:rsidR="005E28D9" w:rsidRPr="003502EF" w:rsidRDefault="005E28D9" w:rsidP="00E85A64">
            <w:pPr>
              <w:jc w:val="center"/>
              <w:rPr>
                <w:b/>
              </w:rPr>
            </w:pPr>
            <w:r>
              <w:rPr>
                <w:b/>
              </w:rPr>
              <w:t>Reporting Category</w:t>
            </w:r>
          </w:p>
        </w:tc>
        <w:tc>
          <w:tcPr>
            <w:tcW w:w="1217" w:type="dxa"/>
            <w:vAlign w:val="center"/>
          </w:tcPr>
          <w:p w:rsidR="005E28D9" w:rsidRPr="003502EF" w:rsidRDefault="005E28D9" w:rsidP="00E85A64">
            <w:pPr>
              <w:jc w:val="center"/>
              <w:rPr>
                <w:b/>
              </w:rPr>
            </w:pPr>
            <w:r>
              <w:rPr>
                <w:b/>
              </w:rPr>
              <w:t>Standard</w:t>
            </w:r>
          </w:p>
        </w:tc>
      </w:tr>
      <w:tr w:rsidR="005E28D9" w:rsidTr="00B540A5">
        <w:tc>
          <w:tcPr>
            <w:tcW w:w="965" w:type="dxa"/>
            <w:vAlign w:val="center"/>
          </w:tcPr>
          <w:p w:rsidR="005E28D9" w:rsidRDefault="005E28D9" w:rsidP="000578D4">
            <w:pPr>
              <w:jc w:val="center"/>
            </w:pPr>
            <w:r>
              <w:t>1</w:t>
            </w:r>
          </w:p>
        </w:tc>
        <w:tc>
          <w:tcPr>
            <w:tcW w:w="5713" w:type="dxa"/>
          </w:tcPr>
          <w:p w:rsidR="005E28D9" w:rsidRDefault="005E28D9" w:rsidP="000578D4">
            <w:pPr>
              <w:jc w:val="center"/>
            </w:pPr>
            <w:r>
              <w:t>Part A:  D</w:t>
            </w:r>
          </w:p>
          <w:p w:rsidR="005E28D9" w:rsidRDefault="005E28D9" w:rsidP="000578D4">
            <w:pPr>
              <w:jc w:val="center"/>
            </w:pPr>
            <w:r>
              <w:t>Part B:  D</w:t>
            </w:r>
          </w:p>
        </w:tc>
        <w:tc>
          <w:tcPr>
            <w:tcW w:w="1681" w:type="dxa"/>
            <w:vAlign w:val="center"/>
          </w:tcPr>
          <w:p w:rsidR="005E28D9" w:rsidRDefault="005E28D9" w:rsidP="00B540A5">
            <w:pPr>
              <w:jc w:val="center"/>
            </w:pPr>
            <w:r>
              <w:t>Reading</w:t>
            </w:r>
          </w:p>
        </w:tc>
        <w:tc>
          <w:tcPr>
            <w:tcW w:w="1217" w:type="dxa"/>
            <w:vAlign w:val="center"/>
          </w:tcPr>
          <w:p w:rsidR="005E28D9" w:rsidRDefault="005E28D9" w:rsidP="00B540A5">
            <w:pPr>
              <w:jc w:val="center"/>
            </w:pPr>
            <w:r>
              <w:t>3</w:t>
            </w:r>
          </w:p>
        </w:tc>
      </w:tr>
      <w:tr w:rsidR="005E28D9" w:rsidTr="00FE11DB">
        <w:tc>
          <w:tcPr>
            <w:tcW w:w="965" w:type="dxa"/>
            <w:vAlign w:val="center"/>
          </w:tcPr>
          <w:p w:rsidR="005E28D9" w:rsidRDefault="005E28D9" w:rsidP="000578D4">
            <w:pPr>
              <w:jc w:val="center"/>
            </w:pPr>
            <w:r>
              <w:t>2</w:t>
            </w:r>
          </w:p>
        </w:tc>
        <w:tc>
          <w:tcPr>
            <w:tcW w:w="5713" w:type="dxa"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2528"/>
              <w:gridCol w:w="2953"/>
            </w:tblGrid>
            <w:tr w:rsidR="005E28D9" w:rsidRPr="006243BE" w:rsidTr="009043D4">
              <w:tc>
                <w:tcPr>
                  <w:tcW w:w="25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5E28D9" w:rsidRPr="00961FE4" w:rsidRDefault="005E28D9" w:rsidP="000578D4">
                  <w:pPr>
                    <w:spacing w:after="0" w:line="240" w:lineRule="auto"/>
                    <w:rPr>
                      <w:rFonts w:eastAsia="Times New Roman" w:cs="Times New Roman"/>
                      <w:bCs/>
                      <w:szCs w:val="24"/>
                    </w:rPr>
                  </w:pPr>
                  <w:r w:rsidRPr="00961FE4">
                    <w:rPr>
                      <w:rFonts w:eastAsia="Times New Roman" w:cs="Times New Roman"/>
                      <w:bCs/>
                      <w:szCs w:val="24"/>
                    </w:rPr>
                    <w:t>Events</w:t>
                  </w:r>
                </w:p>
              </w:tc>
              <w:tc>
                <w:tcPr>
                  <w:tcW w:w="29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5E28D9" w:rsidRPr="00961FE4" w:rsidRDefault="005E28D9" w:rsidP="000578D4">
                  <w:pPr>
                    <w:spacing w:after="0" w:line="240" w:lineRule="auto"/>
                    <w:rPr>
                      <w:rFonts w:eastAsia="Times New Roman" w:cs="Times New Roman"/>
                      <w:bCs/>
                      <w:szCs w:val="24"/>
                    </w:rPr>
                  </w:pPr>
                  <w:r w:rsidRPr="00961FE4">
                    <w:rPr>
                      <w:rFonts w:eastAsia="Times New Roman" w:cs="Times New Roman"/>
                      <w:bCs/>
                      <w:szCs w:val="24"/>
                    </w:rPr>
                    <w:t>How Dad Responds</w:t>
                  </w:r>
                </w:p>
              </w:tc>
            </w:tr>
            <w:tr w:rsidR="009043D4" w:rsidRPr="006243BE" w:rsidTr="009043D4">
              <w:tc>
                <w:tcPr>
                  <w:tcW w:w="25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043D4" w:rsidRPr="00961FE4" w:rsidRDefault="009043D4" w:rsidP="000578D4">
                  <w:pPr>
                    <w:spacing w:after="0" w:line="240" w:lineRule="auto"/>
                    <w:rPr>
                      <w:rFonts w:eastAsia="Times New Roman" w:cs="Times New Roman"/>
                      <w:sz w:val="19"/>
                      <w:szCs w:val="19"/>
                    </w:rPr>
                  </w:pPr>
                  <w:r w:rsidRPr="00961FE4">
                    <w:rPr>
                      <w:rFonts w:eastAsia="Times New Roman" w:cs="Times New Roman"/>
                      <w:sz w:val="19"/>
                      <w:szCs w:val="19"/>
                    </w:rPr>
                    <w:t>Derrick asks if it is snowing.</w:t>
                  </w:r>
                </w:p>
              </w:tc>
              <w:tc>
                <w:tcPr>
                  <w:tcW w:w="29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043D4" w:rsidRPr="00AC1E20" w:rsidRDefault="009043D4" w:rsidP="009043D4">
                  <w:pPr>
                    <w:pBdr>
                      <w:top w:val="single" w:sz="6" w:space="1" w:color="CCCCCC"/>
                      <w:left w:val="single" w:sz="6" w:space="0" w:color="CCCCCC"/>
                      <w:bottom w:val="single" w:sz="6" w:space="1" w:color="CCCCCC"/>
                      <w:right w:val="single" w:sz="6" w:space="0" w:color="CCCCCC"/>
                    </w:pBdr>
                    <w:shd w:val="clear" w:color="auto" w:fill="F6F6F6"/>
                    <w:spacing w:before="100" w:beforeAutospacing="1" w:after="100" w:afterAutospacing="1" w:line="272" w:lineRule="atLeast"/>
                    <w:jc w:val="center"/>
                    <w:rPr>
                      <w:rFonts w:eastAsia="Times New Roman" w:cs="Times New Roman"/>
                      <w:b/>
                      <w:bCs/>
                      <w:color w:val="2871BD"/>
                      <w:sz w:val="19"/>
                      <w:szCs w:val="19"/>
                      <w:bdr w:val="single" w:sz="6" w:space="0" w:color="auto" w:frame="1"/>
                    </w:rPr>
                  </w:pPr>
                  <w:r w:rsidRPr="00AC1E20">
                    <w:rPr>
                      <w:rFonts w:eastAsia="Times New Roman" w:cs="Times New Roman"/>
                      <w:b/>
                      <w:bCs/>
                      <w:color w:val="2871BD"/>
                      <w:sz w:val="19"/>
                      <w:szCs w:val="19"/>
                      <w:bdr w:val="single" w:sz="6" w:space="0" w:color="auto" w:frame="1"/>
                    </w:rPr>
                    <w:t>Dad hurries the boys into the tent.</w:t>
                  </w:r>
                </w:p>
              </w:tc>
            </w:tr>
            <w:tr w:rsidR="009043D4" w:rsidRPr="006243BE" w:rsidTr="009043D4">
              <w:tc>
                <w:tcPr>
                  <w:tcW w:w="25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043D4" w:rsidRPr="00961FE4" w:rsidRDefault="009043D4" w:rsidP="000578D4">
                  <w:pPr>
                    <w:spacing w:after="0" w:line="240" w:lineRule="auto"/>
                    <w:rPr>
                      <w:rFonts w:eastAsia="Times New Roman" w:cs="Times New Roman"/>
                      <w:sz w:val="19"/>
                      <w:szCs w:val="19"/>
                    </w:rPr>
                  </w:pPr>
                  <w:r w:rsidRPr="00961FE4">
                    <w:rPr>
                      <w:rFonts w:eastAsia="Times New Roman" w:cs="Times New Roman"/>
                      <w:sz w:val="19"/>
                      <w:szCs w:val="19"/>
                    </w:rPr>
                    <w:t>The boys make fish faces.</w:t>
                  </w:r>
                </w:p>
              </w:tc>
              <w:tc>
                <w:tcPr>
                  <w:tcW w:w="29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043D4" w:rsidRPr="00AC1E20" w:rsidRDefault="009043D4" w:rsidP="00AC1E20">
                  <w:pPr>
                    <w:pStyle w:val="ListParagraph"/>
                    <w:pBdr>
                      <w:top w:val="single" w:sz="6" w:space="1" w:color="CCCCCC"/>
                      <w:left w:val="single" w:sz="6" w:space="0" w:color="CCCCCC"/>
                      <w:bottom w:val="single" w:sz="6" w:space="1" w:color="CCCCCC"/>
                      <w:right w:val="single" w:sz="6" w:space="0" w:color="CCCCCC"/>
                    </w:pBdr>
                    <w:shd w:val="clear" w:color="auto" w:fill="F6F6F6"/>
                    <w:spacing w:before="100" w:beforeAutospacing="1" w:after="100" w:afterAutospacing="1" w:line="272" w:lineRule="atLeast"/>
                    <w:ind w:left="0"/>
                    <w:rPr>
                      <w:rFonts w:eastAsia="Times New Roman" w:cs="Times New Roman"/>
                      <w:b/>
                      <w:bCs/>
                      <w:color w:val="2871BD"/>
                      <w:sz w:val="19"/>
                      <w:szCs w:val="19"/>
                      <w:bdr w:val="single" w:sz="6" w:space="0" w:color="auto" w:frame="1"/>
                    </w:rPr>
                  </w:pPr>
                  <w:r w:rsidRPr="00AC1E20">
                    <w:rPr>
                      <w:rFonts w:eastAsia="Times New Roman" w:cs="Times New Roman"/>
                      <w:b/>
                      <w:bCs/>
                      <w:color w:val="2871BD"/>
                      <w:sz w:val="19"/>
                      <w:szCs w:val="19"/>
                      <w:bdr w:val="single" w:sz="6" w:space="0" w:color="auto" w:frame="1"/>
                    </w:rPr>
                    <w:t>Dad starts to feel happier.</w:t>
                  </w:r>
                </w:p>
              </w:tc>
            </w:tr>
            <w:tr w:rsidR="009043D4" w:rsidRPr="006243BE" w:rsidTr="009043D4">
              <w:tc>
                <w:tcPr>
                  <w:tcW w:w="25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043D4" w:rsidRPr="00961FE4" w:rsidRDefault="009043D4" w:rsidP="000578D4">
                  <w:pPr>
                    <w:spacing w:after="0" w:line="240" w:lineRule="auto"/>
                    <w:rPr>
                      <w:rFonts w:eastAsia="Times New Roman" w:cs="Times New Roman"/>
                      <w:sz w:val="19"/>
                      <w:szCs w:val="19"/>
                    </w:rPr>
                  </w:pPr>
                  <w:r w:rsidRPr="00961FE4">
                    <w:rPr>
                      <w:rFonts w:eastAsia="Times New Roman" w:cs="Times New Roman"/>
                      <w:sz w:val="19"/>
                      <w:szCs w:val="19"/>
                    </w:rPr>
                    <w:t>Derrick asks if there should be water in the boat.</w:t>
                  </w:r>
                </w:p>
              </w:tc>
              <w:tc>
                <w:tcPr>
                  <w:tcW w:w="29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043D4" w:rsidRPr="00AC1E20" w:rsidRDefault="009043D4" w:rsidP="009043D4">
                  <w:pPr>
                    <w:pBdr>
                      <w:top w:val="single" w:sz="6" w:space="1" w:color="CCCCCC"/>
                      <w:left w:val="single" w:sz="6" w:space="0" w:color="CCCCCC"/>
                      <w:bottom w:val="single" w:sz="6" w:space="1" w:color="CCCCCC"/>
                      <w:right w:val="single" w:sz="6" w:space="0" w:color="CCCCCC"/>
                    </w:pBdr>
                    <w:shd w:val="clear" w:color="auto" w:fill="F6F6F6"/>
                    <w:spacing w:before="100" w:beforeAutospacing="1" w:after="100" w:afterAutospacing="1" w:line="272" w:lineRule="atLeast"/>
                    <w:rPr>
                      <w:rFonts w:eastAsia="Times New Roman" w:cs="Times New Roman"/>
                      <w:b/>
                      <w:bCs/>
                      <w:color w:val="2871BD"/>
                      <w:sz w:val="19"/>
                      <w:szCs w:val="19"/>
                      <w:bdr w:val="single" w:sz="6" w:space="0" w:color="auto" w:frame="1"/>
                    </w:rPr>
                  </w:pPr>
                  <w:r w:rsidRPr="00AC1E20">
                    <w:rPr>
                      <w:rFonts w:eastAsia="Times New Roman" w:cs="Times New Roman"/>
                      <w:b/>
                      <w:bCs/>
                      <w:color w:val="2871BD"/>
                      <w:sz w:val="19"/>
                      <w:szCs w:val="19"/>
                      <w:bdr w:val="single" w:sz="6" w:space="0" w:color="auto" w:frame="1"/>
                    </w:rPr>
                    <w:t>Dad gets everyone to work together to make it safely back to shore.</w:t>
                  </w:r>
                </w:p>
              </w:tc>
            </w:tr>
          </w:tbl>
          <w:p w:rsidR="005E28D9" w:rsidRDefault="005E28D9" w:rsidP="000578D4"/>
        </w:tc>
        <w:tc>
          <w:tcPr>
            <w:tcW w:w="1681" w:type="dxa"/>
            <w:vAlign w:val="center"/>
          </w:tcPr>
          <w:p w:rsidR="005E28D9" w:rsidRDefault="005E28D9" w:rsidP="00FE11DB">
            <w:pPr>
              <w:jc w:val="center"/>
            </w:pPr>
            <w:r>
              <w:t>Reading</w:t>
            </w:r>
          </w:p>
        </w:tc>
        <w:tc>
          <w:tcPr>
            <w:tcW w:w="1217" w:type="dxa"/>
            <w:vAlign w:val="center"/>
          </w:tcPr>
          <w:p w:rsidR="005E28D9" w:rsidRDefault="005E28D9" w:rsidP="00FE11DB">
            <w:pPr>
              <w:jc w:val="center"/>
            </w:pPr>
            <w:r>
              <w:t>2</w:t>
            </w:r>
          </w:p>
        </w:tc>
      </w:tr>
      <w:tr w:rsidR="005E28D9" w:rsidTr="00A53DE1">
        <w:tc>
          <w:tcPr>
            <w:tcW w:w="965" w:type="dxa"/>
            <w:vAlign w:val="center"/>
          </w:tcPr>
          <w:p w:rsidR="005E28D9" w:rsidRDefault="005E28D9" w:rsidP="000578D4">
            <w:pPr>
              <w:jc w:val="center"/>
            </w:pPr>
            <w:r>
              <w:t>3</w:t>
            </w:r>
          </w:p>
        </w:tc>
        <w:tc>
          <w:tcPr>
            <w:tcW w:w="5713" w:type="dxa"/>
            <w:vAlign w:val="center"/>
          </w:tcPr>
          <w:p w:rsidR="005E28D9" w:rsidRPr="00DA61DA" w:rsidRDefault="005E28D9" w:rsidP="000578D4">
            <w:pPr>
              <w:jc w:val="center"/>
              <w:rPr>
                <w:i/>
              </w:rPr>
            </w:pPr>
            <w:r>
              <w:rPr>
                <w:i/>
              </w:rPr>
              <w:t xml:space="preserve">Narrative Essay </w:t>
            </w:r>
            <w:r w:rsidR="003572E5">
              <w:rPr>
                <w:i/>
              </w:rPr>
              <w:t xml:space="preserve">- </w:t>
            </w:r>
            <w:r w:rsidRPr="00DA61DA">
              <w:rPr>
                <w:i/>
              </w:rPr>
              <w:t>See Rubric</w:t>
            </w:r>
          </w:p>
        </w:tc>
        <w:tc>
          <w:tcPr>
            <w:tcW w:w="1681" w:type="dxa"/>
          </w:tcPr>
          <w:p w:rsidR="000578D4" w:rsidRDefault="000578D4" w:rsidP="000578D4">
            <w:pPr>
              <w:jc w:val="center"/>
            </w:pPr>
            <w:r>
              <w:t>Writing</w:t>
            </w:r>
          </w:p>
          <w:p w:rsidR="005E28D9" w:rsidRPr="00BE3DAE" w:rsidRDefault="000578D4" w:rsidP="000578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Language</w:t>
            </w:r>
          </w:p>
        </w:tc>
        <w:tc>
          <w:tcPr>
            <w:tcW w:w="1217" w:type="dxa"/>
          </w:tcPr>
          <w:p w:rsidR="000578D4" w:rsidRDefault="000578D4" w:rsidP="000578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3,4</w:t>
            </w:r>
            <w:r w:rsidR="005E28D9" w:rsidRPr="00BE3D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5E28D9" w:rsidRPr="00BE3DAE" w:rsidRDefault="000578D4" w:rsidP="000578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1,2,3</w:t>
            </w:r>
          </w:p>
        </w:tc>
      </w:tr>
      <w:tr w:rsidR="005E28D9" w:rsidTr="00A53DE1">
        <w:tc>
          <w:tcPr>
            <w:tcW w:w="965" w:type="dxa"/>
            <w:vAlign w:val="center"/>
          </w:tcPr>
          <w:p w:rsidR="005E28D9" w:rsidRDefault="005E28D9" w:rsidP="000578D4">
            <w:pPr>
              <w:jc w:val="center"/>
            </w:pPr>
            <w:r>
              <w:t>4</w:t>
            </w:r>
          </w:p>
        </w:tc>
        <w:tc>
          <w:tcPr>
            <w:tcW w:w="5713" w:type="dxa"/>
            <w:vAlign w:val="center"/>
          </w:tcPr>
          <w:p w:rsidR="005E28D9" w:rsidRPr="00DD42CE" w:rsidRDefault="005E28D9" w:rsidP="000578D4">
            <w:pPr>
              <w:jc w:val="center"/>
            </w:pPr>
            <w:r w:rsidRPr="00DD42CE">
              <w:t>B</w:t>
            </w:r>
          </w:p>
        </w:tc>
        <w:tc>
          <w:tcPr>
            <w:tcW w:w="1681" w:type="dxa"/>
          </w:tcPr>
          <w:p w:rsidR="005E28D9" w:rsidRPr="00BE3DAE" w:rsidRDefault="005E28D9" w:rsidP="00DB2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Reading</w:t>
            </w:r>
          </w:p>
        </w:tc>
        <w:tc>
          <w:tcPr>
            <w:tcW w:w="1217" w:type="dxa"/>
          </w:tcPr>
          <w:p w:rsidR="005E28D9" w:rsidRPr="00BE3DAE" w:rsidRDefault="005E28D9" w:rsidP="000578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3D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5E28D9" w:rsidTr="00A53DE1">
        <w:tc>
          <w:tcPr>
            <w:tcW w:w="965" w:type="dxa"/>
            <w:vAlign w:val="center"/>
          </w:tcPr>
          <w:p w:rsidR="005E28D9" w:rsidRDefault="005E28D9" w:rsidP="000578D4">
            <w:pPr>
              <w:jc w:val="center"/>
            </w:pPr>
            <w:r>
              <w:t>5</w:t>
            </w:r>
          </w:p>
        </w:tc>
        <w:tc>
          <w:tcPr>
            <w:tcW w:w="5713" w:type="dxa"/>
            <w:vAlign w:val="center"/>
          </w:tcPr>
          <w:p w:rsidR="005E28D9" w:rsidRPr="00DD42CE" w:rsidRDefault="005E28D9" w:rsidP="000578D4">
            <w:pPr>
              <w:jc w:val="center"/>
            </w:pPr>
            <w:r w:rsidRPr="00DD42CE">
              <w:t>A</w:t>
            </w:r>
          </w:p>
        </w:tc>
        <w:tc>
          <w:tcPr>
            <w:tcW w:w="1681" w:type="dxa"/>
          </w:tcPr>
          <w:p w:rsidR="005E28D9" w:rsidRPr="00BE3DAE" w:rsidRDefault="005E28D9" w:rsidP="00DB2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Reading</w:t>
            </w:r>
          </w:p>
        </w:tc>
        <w:tc>
          <w:tcPr>
            <w:tcW w:w="1217" w:type="dxa"/>
          </w:tcPr>
          <w:p w:rsidR="005E28D9" w:rsidRPr="00BE3DAE" w:rsidRDefault="005E28D9" w:rsidP="000578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3D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5E28D9" w:rsidTr="00A53DE1">
        <w:tc>
          <w:tcPr>
            <w:tcW w:w="965" w:type="dxa"/>
            <w:vAlign w:val="center"/>
          </w:tcPr>
          <w:p w:rsidR="005E28D9" w:rsidRDefault="005E28D9" w:rsidP="000578D4">
            <w:pPr>
              <w:jc w:val="center"/>
            </w:pPr>
            <w:r>
              <w:t>6</w:t>
            </w:r>
          </w:p>
        </w:tc>
        <w:tc>
          <w:tcPr>
            <w:tcW w:w="5713" w:type="dxa"/>
            <w:vAlign w:val="center"/>
          </w:tcPr>
          <w:p w:rsidR="005E28D9" w:rsidRPr="00DD42CE" w:rsidRDefault="005E28D9" w:rsidP="000578D4">
            <w:pPr>
              <w:jc w:val="center"/>
            </w:pPr>
            <w:r w:rsidRPr="00DD42CE">
              <w:t>C</w:t>
            </w:r>
          </w:p>
        </w:tc>
        <w:tc>
          <w:tcPr>
            <w:tcW w:w="1681" w:type="dxa"/>
          </w:tcPr>
          <w:p w:rsidR="005E28D9" w:rsidRPr="00BE3DAE" w:rsidRDefault="005E28D9" w:rsidP="00DB2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Reading</w:t>
            </w:r>
          </w:p>
        </w:tc>
        <w:tc>
          <w:tcPr>
            <w:tcW w:w="1217" w:type="dxa"/>
          </w:tcPr>
          <w:p w:rsidR="005E28D9" w:rsidRPr="00BE3DAE" w:rsidRDefault="005E28D9" w:rsidP="000578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3D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5E28D9" w:rsidTr="00A53DE1">
        <w:tc>
          <w:tcPr>
            <w:tcW w:w="965" w:type="dxa"/>
            <w:vAlign w:val="center"/>
          </w:tcPr>
          <w:p w:rsidR="005E28D9" w:rsidRDefault="005E28D9" w:rsidP="000578D4">
            <w:pPr>
              <w:jc w:val="center"/>
            </w:pPr>
            <w:r>
              <w:t>7</w:t>
            </w:r>
          </w:p>
        </w:tc>
        <w:tc>
          <w:tcPr>
            <w:tcW w:w="5713" w:type="dxa"/>
            <w:vAlign w:val="center"/>
          </w:tcPr>
          <w:p w:rsidR="005E28D9" w:rsidRPr="00DA61DA" w:rsidRDefault="005E28D9" w:rsidP="000578D4">
            <w:pPr>
              <w:jc w:val="center"/>
              <w:rPr>
                <w:i/>
              </w:rPr>
            </w:pPr>
            <w:r>
              <w:rPr>
                <w:i/>
              </w:rPr>
              <w:t xml:space="preserve">Short Response - </w:t>
            </w:r>
            <w:r w:rsidRPr="00DA61DA">
              <w:rPr>
                <w:i/>
              </w:rPr>
              <w:t>See Rubric</w:t>
            </w:r>
          </w:p>
        </w:tc>
        <w:tc>
          <w:tcPr>
            <w:tcW w:w="1681" w:type="dxa"/>
          </w:tcPr>
          <w:p w:rsidR="005E28D9" w:rsidRPr="00BE3DAE" w:rsidRDefault="005E28D9" w:rsidP="00DB2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Reading</w:t>
            </w:r>
          </w:p>
        </w:tc>
        <w:tc>
          <w:tcPr>
            <w:tcW w:w="1217" w:type="dxa"/>
          </w:tcPr>
          <w:p w:rsidR="005E28D9" w:rsidRPr="00BE3DAE" w:rsidRDefault="005E28D9" w:rsidP="000578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3D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5E28D9" w:rsidTr="00A53DE1">
        <w:tc>
          <w:tcPr>
            <w:tcW w:w="965" w:type="dxa"/>
            <w:vAlign w:val="center"/>
          </w:tcPr>
          <w:p w:rsidR="005E28D9" w:rsidRDefault="005E28D9" w:rsidP="000578D4">
            <w:pPr>
              <w:jc w:val="center"/>
            </w:pPr>
            <w:r>
              <w:t>8</w:t>
            </w:r>
          </w:p>
        </w:tc>
        <w:tc>
          <w:tcPr>
            <w:tcW w:w="5713" w:type="dxa"/>
            <w:vAlign w:val="center"/>
          </w:tcPr>
          <w:p w:rsidR="005E28D9" w:rsidRDefault="005E28D9" w:rsidP="000578D4">
            <w:pPr>
              <w:jc w:val="center"/>
            </w:pPr>
            <w:r>
              <w:t>C</w:t>
            </w:r>
          </w:p>
        </w:tc>
        <w:tc>
          <w:tcPr>
            <w:tcW w:w="1681" w:type="dxa"/>
          </w:tcPr>
          <w:p w:rsidR="005E28D9" w:rsidRPr="00BE3DAE" w:rsidRDefault="005E28D9" w:rsidP="00DB2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Reading</w:t>
            </w:r>
          </w:p>
        </w:tc>
        <w:tc>
          <w:tcPr>
            <w:tcW w:w="1217" w:type="dxa"/>
          </w:tcPr>
          <w:p w:rsidR="005E28D9" w:rsidRPr="00BE3DAE" w:rsidRDefault="005E28D9" w:rsidP="000578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3D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5E28D9" w:rsidTr="00A53DE1">
        <w:tc>
          <w:tcPr>
            <w:tcW w:w="965" w:type="dxa"/>
            <w:vAlign w:val="center"/>
          </w:tcPr>
          <w:p w:rsidR="005E28D9" w:rsidRDefault="005E28D9" w:rsidP="000578D4">
            <w:pPr>
              <w:jc w:val="center"/>
            </w:pPr>
            <w:r>
              <w:t>9</w:t>
            </w:r>
          </w:p>
        </w:tc>
        <w:tc>
          <w:tcPr>
            <w:tcW w:w="5713" w:type="dxa"/>
            <w:vAlign w:val="center"/>
          </w:tcPr>
          <w:p w:rsidR="005E28D9" w:rsidRDefault="005E28D9" w:rsidP="000578D4">
            <w:pPr>
              <w:jc w:val="center"/>
            </w:pPr>
            <w:r>
              <w:t>C</w:t>
            </w:r>
          </w:p>
        </w:tc>
        <w:tc>
          <w:tcPr>
            <w:tcW w:w="1681" w:type="dxa"/>
          </w:tcPr>
          <w:p w:rsidR="005E28D9" w:rsidRPr="00BE3DAE" w:rsidRDefault="005E28D9" w:rsidP="00DB2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Reading</w:t>
            </w:r>
          </w:p>
        </w:tc>
        <w:tc>
          <w:tcPr>
            <w:tcW w:w="1217" w:type="dxa"/>
          </w:tcPr>
          <w:p w:rsidR="005E28D9" w:rsidRPr="00BE3DAE" w:rsidRDefault="005E28D9" w:rsidP="000578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3D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5E28D9" w:rsidTr="00A53DE1">
        <w:tc>
          <w:tcPr>
            <w:tcW w:w="965" w:type="dxa"/>
            <w:vAlign w:val="center"/>
          </w:tcPr>
          <w:p w:rsidR="005E28D9" w:rsidRDefault="005E28D9" w:rsidP="000578D4">
            <w:pPr>
              <w:jc w:val="center"/>
            </w:pPr>
            <w:r>
              <w:t>10</w:t>
            </w:r>
          </w:p>
        </w:tc>
        <w:tc>
          <w:tcPr>
            <w:tcW w:w="5713" w:type="dxa"/>
            <w:vAlign w:val="center"/>
          </w:tcPr>
          <w:p w:rsidR="005E28D9" w:rsidRDefault="005E28D9" w:rsidP="000578D4">
            <w:pPr>
              <w:jc w:val="center"/>
            </w:pPr>
            <w:r>
              <w:t>A</w:t>
            </w:r>
          </w:p>
        </w:tc>
        <w:tc>
          <w:tcPr>
            <w:tcW w:w="1681" w:type="dxa"/>
          </w:tcPr>
          <w:p w:rsidR="005E28D9" w:rsidRPr="00BE3DAE" w:rsidRDefault="005E28D9" w:rsidP="00DB21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Reading</w:t>
            </w:r>
          </w:p>
        </w:tc>
        <w:tc>
          <w:tcPr>
            <w:tcW w:w="1217" w:type="dxa"/>
          </w:tcPr>
          <w:p w:rsidR="005E28D9" w:rsidRPr="00BE3DAE" w:rsidRDefault="005E28D9" w:rsidP="000578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3D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5E28D9" w:rsidTr="00A53DE1">
        <w:tc>
          <w:tcPr>
            <w:tcW w:w="965" w:type="dxa"/>
            <w:vAlign w:val="center"/>
          </w:tcPr>
          <w:p w:rsidR="005E28D9" w:rsidRDefault="005E28D9" w:rsidP="000578D4">
            <w:pPr>
              <w:jc w:val="center"/>
            </w:pPr>
            <w:r>
              <w:t>11</w:t>
            </w:r>
          </w:p>
        </w:tc>
        <w:tc>
          <w:tcPr>
            <w:tcW w:w="5713" w:type="dxa"/>
            <w:vAlign w:val="center"/>
          </w:tcPr>
          <w:p w:rsidR="005E28D9" w:rsidRDefault="005E28D9" w:rsidP="003572E5">
            <w:pPr>
              <w:jc w:val="center"/>
            </w:pPr>
            <w:r>
              <w:rPr>
                <w:i/>
              </w:rPr>
              <w:t>Text-Based Essay</w:t>
            </w:r>
            <w:r w:rsidR="003572E5">
              <w:rPr>
                <w:i/>
              </w:rPr>
              <w:t xml:space="preserve"> -</w:t>
            </w:r>
            <w:r>
              <w:rPr>
                <w:i/>
              </w:rPr>
              <w:t xml:space="preserve"> </w:t>
            </w:r>
            <w:r w:rsidRPr="00DA61DA">
              <w:rPr>
                <w:i/>
              </w:rPr>
              <w:t>See Rubric</w:t>
            </w:r>
          </w:p>
        </w:tc>
        <w:tc>
          <w:tcPr>
            <w:tcW w:w="1681" w:type="dxa"/>
          </w:tcPr>
          <w:p w:rsidR="000578D4" w:rsidRDefault="000578D4" w:rsidP="000578D4">
            <w:pPr>
              <w:jc w:val="center"/>
            </w:pPr>
            <w:r>
              <w:t>Reading</w:t>
            </w:r>
          </w:p>
          <w:p w:rsidR="000578D4" w:rsidRDefault="000578D4" w:rsidP="000578D4">
            <w:pPr>
              <w:jc w:val="center"/>
            </w:pPr>
            <w:r>
              <w:t>Writing</w:t>
            </w:r>
          </w:p>
          <w:p w:rsidR="005E28D9" w:rsidRDefault="000578D4" w:rsidP="000578D4">
            <w:pPr>
              <w:jc w:val="center"/>
            </w:pPr>
            <w:r>
              <w:t>Language</w:t>
            </w:r>
          </w:p>
        </w:tc>
        <w:tc>
          <w:tcPr>
            <w:tcW w:w="1217" w:type="dxa"/>
          </w:tcPr>
          <w:p w:rsidR="000578D4" w:rsidRDefault="005E28D9" w:rsidP="000578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3DAE">
              <w:rPr>
                <w:rFonts w:ascii="Calibri" w:eastAsia="Times New Roman" w:hAnsi="Calibri" w:cs="Times New Roman"/>
                <w:color w:val="000000"/>
              </w:rPr>
              <w:t>2</w:t>
            </w:r>
          </w:p>
          <w:p w:rsidR="000578D4" w:rsidRDefault="005E28D9" w:rsidP="000578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3DAE">
              <w:rPr>
                <w:rFonts w:ascii="Calibri" w:eastAsia="Times New Roman" w:hAnsi="Calibri" w:cs="Times New Roman"/>
                <w:color w:val="000000"/>
              </w:rPr>
              <w:t>2,</w:t>
            </w:r>
            <w:r w:rsidR="000578D4">
              <w:rPr>
                <w:rFonts w:ascii="Calibri" w:eastAsia="Times New Roman" w:hAnsi="Calibri" w:cs="Times New Roman"/>
                <w:color w:val="000000"/>
              </w:rPr>
              <w:t>4</w:t>
            </w:r>
          </w:p>
          <w:p w:rsidR="005E28D9" w:rsidRDefault="000578D4" w:rsidP="000578D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1,2,3</w:t>
            </w:r>
          </w:p>
        </w:tc>
      </w:tr>
    </w:tbl>
    <w:p w:rsidR="006243BE" w:rsidRDefault="006243BE">
      <w:pPr>
        <w:rPr>
          <w:b/>
          <w:sz w:val="24"/>
          <w:szCs w:val="24"/>
        </w:rPr>
      </w:pPr>
    </w:p>
    <w:p w:rsidR="00582EC4" w:rsidRDefault="00582EC4">
      <w:pPr>
        <w:rPr>
          <w:b/>
          <w:sz w:val="24"/>
          <w:szCs w:val="24"/>
        </w:rPr>
      </w:pPr>
    </w:p>
    <w:p w:rsidR="00582EC4" w:rsidRDefault="00582EC4" w:rsidP="00582EC4">
      <w:pPr>
        <w:rPr>
          <w:sz w:val="24"/>
          <w:szCs w:val="24"/>
        </w:rPr>
      </w:pPr>
    </w:p>
    <w:p w:rsidR="005A2D14" w:rsidRDefault="005A2D14" w:rsidP="00582EC4">
      <w:pPr>
        <w:rPr>
          <w:sz w:val="24"/>
          <w:szCs w:val="24"/>
        </w:rPr>
      </w:pPr>
    </w:p>
    <w:p w:rsidR="00A13F49" w:rsidRDefault="00A13F49" w:rsidP="00582EC4">
      <w:pPr>
        <w:rPr>
          <w:sz w:val="24"/>
          <w:szCs w:val="24"/>
        </w:rPr>
      </w:pPr>
    </w:p>
    <w:p w:rsidR="00A13F49" w:rsidRDefault="00A13F49" w:rsidP="00582EC4">
      <w:pPr>
        <w:rPr>
          <w:sz w:val="24"/>
          <w:szCs w:val="24"/>
        </w:rPr>
      </w:pPr>
    </w:p>
    <w:p w:rsidR="00A13F49" w:rsidRDefault="00A13F49" w:rsidP="00A13F49"/>
    <w:p w:rsidR="00A13F49" w:rsidRDefault="00A13F49" w:rsidP="00A13F49"/>
    <w:p w:rsidR="00A13F49" w:rsidRPr="000961CF" w:rsidRDefault="00A13F49" w:rsidP="00A13F49">
      <w:pPr>
        <w:ind w:left="-720"/>
        <w:rPr>
          <w:b/>
          <w:szCs w:val="24"/>
        </w:rPr>
      </w:pPr>
      <w:r w:rsidRPr="000961CF">
        <w:rPr>
          <w:b/>
          <w:szCs w:val="24"/>
        </w:rPr>
        <w:lastRenderedPageBreak/>
        <w:t>Scoring rubric for Grade 3 Practice Test Item #3: Narrative Essay*</w:t>
      </w:r>
    </w:p>
    <w:tbl>
      <w:tblPr>
        <w:tblW w:w="10818" w:type="dxa"/>
        <w:tblInd w:w="-7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18"/>
        <w:gridCol w:w="2250"/>
        <w:gridCol w:w="2250"/>
        <w:gridCol w:w="2250"/>
        <w:gridCol w:w="2250"/>
      </w:tblGrid>
      <w:tr w:rsidR="00A13F49" w:rsidRPr="005F76D6" w:rsidTr="005A0FCF">
        <w:trPr>
          <w:trHeight w:hRule="exact" w:val="289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3F49" w:rsidRPr="005F76D6" w:rsidRDefault="00A13F49" w:rsidP="005A0FCF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11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3F49" w:rsidRPr="005F76D6" w:rsidRDefault="00A13F49" w:rsidP="005A0FCF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595"/>
              <w:rPr>
                <w:rFonts w:cs="Times New Roman"/>
                <w:sz w:val="24"/>
                <w:szCs w:val="24"/>
              </w:rPr>
            </w:pPr>
            <w:r w:rsidRPr="005F76D6">
              <w:rPr>
                <w:rFonts w:cs="Times New Roman"/>
                <w:b/>
                <w:bCs/>
                <w:spacing w:val="-1"/>
                <w:sz w:val="20"/>
                <w:szCs w:val="20"/>
              </w:rPr>
              <w:t xml:space="preserve">Score Point </w:t>
            </w:r>
            <w:r w:rsidRPr="005F76D6"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3F49" w:rsidRPr="005F76D6" w:rsidRDefault="00A13F49" w:rsidP="005A0FCF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594"/>
              <w:rPr>
                <w:rFonts w:cs="Times New Roman"/>
                <w:sz w:val="24"/>
                <w:szCs w:val="24"/>
              </w:rPr>
            </w:pPr>
            <w:r w:rsidRPr="005F76D6">
              <w:rPr>
                <w:rFonts w:cs="Times New Roman"/>
                <w:b/>
                <w:bCs/>
                <w:spacing w:val="-1"/>
                <w:sz w:val="20"/>
                <w:szCs w:val="20"/>
              </w:rPr>
              <w:t xml:space="preserve">Score Point </w:t>
            </w:r>
            <w:r w:rsidRPr="005F76D6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3F49" w:rsidRPr="005F76D6" w:rsidRDefault="00A13F49" w:rsidP="005A0FCF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595"/>
              <w:rPr>
                <w:rFonts w:cs="Times New Roman"/>
                <w:sz w:val="24"/>
                <w:szCs w:val="24"/>
              </w:rPr>
            </w:pPr>
            <w:r w:rsidRPr="005F76D6">
              <w:rPr>
                <w:rFonts w:cs="Times New Roman"/>
                <w:b/>
                <w:bCs/>
                <w:spacing w:val="-1"/>
                <w:sz w:val="20"/>
                <w:szCs w:val="20"/>
              </w:rPr>
              <w:t xml:space="preserve">Score Point </w:t>
            </w:r>
            <w:r w:rsidRPr="005F76D6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3F49" w:rsidRPr="005F76D6" w:rsidRDefault="00A13F49" w:rsidP="005A0FCF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595"/>
              <w:rPr>
                <w:rFonts w:cs="Times New Roman"/>
                <w:sz w:val="24"/>
                <w:szCs w:val="24"/>
              </w:rPr>
            </w:pPr>
            <w:r w:rsidRPr="005F76D6">
              <w:rPr>
                <w:rFonts w:cs="Times New Roman"/>
                <w:b/>
                <w:bCs/>
                <w:spacing w:val="-1"/>
                <w:sz w:val="20"/>
                <w:szCs w:val="20"/>
              </w:rPr>
              <w:t xml:space="preserve">Score Point </w:t>
            </w:r>
            <w:r w:rsidRPr="005F76D6"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13F49" w:rsidRPr="005F76D6" w:rsidTr="005A0FCF">
        <w:trPr>
          <w:trHeight w:hRule="exact" w:val="2629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49" w:rsidRPr="005F76D6" w:rsidRDefault="00A13F49" w:rsidP="005A0FC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5"/>
              <w:rPr>
                <w:rFonts w:cs="Times New Roman"/>
                <w:b/>
                <w:bCs/>
                <w:spacing w:val="-1"/>
              </w:rPr>
            </w:pPr>
          </w:p>
          <w:p w:rsidR="00A13F49" w:rsidRPr="005F76D6" w:rsidRDefault="00A13F49" w:rsidP="005A0FC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5"/>
              <w:rPr>
                <w:rFonts w:cs="Times New Roman"/>
                <w:b/>
                <w:bCs/>
                <w:spacing w:val="-1"/>
              </w:rPr>
            </w:pPr>
          </w:p>
          <w:p w:rsidR="00A13F49" w:rsidRPr="005F76D6" w:rsidRDefault="00A13F49" w:rsidP="005A0FC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5"/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b/>
                <w:bCs/>
                <w:spacing w:val="-1"/>
              </w:rPr>
              <w:t>Written</w:t>
            </w:r>
            <w:r w:rsidRPr="005F76D6">
              <w:rPr>
                <w:rFonts w:cs="Times New Roman"/>
                <w:b/>
                <w:bCs/>
                <w:spacing w:val="-13"/>
              </w:rPr>
              <w:t xml:space="preserve"> </w:t>
            </w:r>
            <w:r w:rsidRPr="005F76D6">
              <w:rPr>
                <w:rFonts w:cs="Times New Roman"/>
                <w:b/>
                <w:bCs/>
                <w:spacing w:val="-1"/>
              </w:rPr>
              <w:t>Expression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49" w:rsidRPr="000961CF" w:rsidRDefault="00A13F49" w:rsidP="005A0FCF">
            <w:pPr>
              <w:kinsoku w:val="0"/>
              <w:overflowPunct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cs="Times New Roman"/>
                <w:sz w:val="16"/>
                <w:szCs w:val="16"/>
              </w:rPr>
            </w:pPr>
            <w:r w:rsidRPr="000961CF">
              <w:rPr>
                <w:rFonts w:cs="Times New Roman"/>
                <w:sz w:val="16"/>
                <w:szCs w:val="16"/>
              </w:rPr>
              <w:t>The</w:t>
            </w:r>
            <w:r w:rsidRPr="000961CF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student</w:t>
            </w:r>
            <w:r w:rsidRPr="000961CF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response</w:t>
            </w:r>
          </w:p>
          <w:p w:rsidR="00A13F49" w:rsidRPr="000961CF" w:rsidRDefault="00A13F49" w:rsidP="005A0FCF">
            <w:pPr>
              <w:kinsoku w:val="0"/>
              <w:overflowPunct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A13F49" w:rsidRPr="000961CF" w:rsidRDefault="00A13F49" w:rsidP="00A13F49">
            <w:pPr>
              <w:numPr>
                <w:ilvl w:val="0"/>
                <w:numId w:val="9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sz w:val="16"/>
                <w:szCs w:val="16"/>
              </w:rPr>
            </w:pPr>
            <w:r w:rsidRPr="000961CF">
              <w:rPr>
                <w:rFonts w:cs="Times New Roman"/>
                <w:spacing w:val="-1"/>
                <w:sz w:val="16"/>
                <w:szCs w:val="16"/>
              </w:rPr>
              <w:t xml:space="preserve">is </w:t>
            </w:r>
            <w:r w:rsidRPr="000961CF">
              <w:rPr>
                <w:rFonts w:cs="Times New Roman"/>
                <w:b/>
                <w:spacing w:val="-1"/>
                <w:sz w:val="16"/>
                <w:szCs w:val="16"/>
              </w:rPr>
              <w:t>effectively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 xml:space="preserve"> developed with narrative elements and is </w:t>
            </w:r>
            <w:r w:rsidRPr="000961CF">
              <w:rPr>
                <w:rFonts w:cs="Times New Roman"/>
                <w:b/>
                <w:spacing w:val="-1"/>
                <w:sz w:val="16"/>
                <w:szCs w:val="16"/>
              </w:rPr>
              <w:t>consistently appropriate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 xml:space="preserve"> to the task;</w:t>
            </w:r>
          </w:p>
          <w:p w:rsidR="00A13F49" w:rsidRPr="000961CF" w:rsidRDefault="00A13F49" w:rsidP="00A13F49">
            <w:pPr>
              <w:numPr>
                <w:ilvl w:val="0"/>
                <w:numId w:val="9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b/>
                <w:bCs/>
                <w:sz w:val="16"/>
                <w:szCs w:val="16"/>
              </w:rPr>
            </w:pPr>
            <w:r w:rsidRPr="000961CF">
              <w:rPr>
                <w:rFonts w:cs="Times New Roman"/>
                <w:spacing w:val="-1"/>
                <w:sz w:val="16"/>
                <w:szCs w:val="16"/>
              </w:rPr>
              <w:t>is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effectively</w:t>
            </w:r>
            <w:r w:rsidRPr="000961CF">
              <w:rPr>
                <w:rFonts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organized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with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 xml:space="preserve"> clear</w:t>
            </w:r>
            <w:r w:rsidRPr="000961CF">
              <w:rPr>
                <w:rFonts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z w:val="16"/>
                <w:szCs w:val="16"/>
              </w:rPr>
              <w:t>and</w:t>
            </w:r>
            <w:r w:rsidRPr="000961CF">
              <w:rPr>
                <w:rFonts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coherent</w:t>
            </w:r>
            <w:r w:rsidRPr="000961CF">
              <w:rPr>
                <w:rFonts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writing</w:t>
            </w:r>
          </w:p>
          <w:p w:rsidR="00A13F49" w:rsidRPr="000961CF" w:rsidRDefault="00A13F49" w:rsidP="00A13F49">
            <w:pPr>
              <w:numPr>
                <w:ilvl w:val="0"/>
                <w:numId w:val="9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0" w:lineRule="auto"/>
              <w:ind w:left="260" w:right="300" w:hanging="158"/>
              <w:rPr>
                <w:rFonts w:cs="Times New Roman"/>
                <w:sz w:val="16"/>
                <w:szCs w:val="16"/>
              </w:rPr>
            </w:pPr>
            <w:proofErr w:type="gramStart"/>
            <w:r w:rsidRPr="000961CF">
              <w:rPr>
                <w:rFonts w:cs="Times New Roman"/>
                <w:sz w:val="16"/>
                <w:szCs w:val="16"/>
              </w:rPr>
              <w:t>uses</w:t>
            </w:r>
            <w:proofErr w:type="gramEnd"/>
            <w:r w:rsidRPr="000961CF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language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effectively</w:t>
            </w:r>
            <w:r w:rsidRPr="000961CF">
              <w:rPr>
                <w:rFonts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to</w:t>
            </w:r>
            <w:r w:rsidRPr="000961CF">
              <w:rPr>
                <w:rFonts w:cs="Times New Roman"/>
                <w:spacing w:val="32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clarify</w:t>
            </w:r>
            <w:r w:rsidRPr="000961CF">
              <w:rPr>
                <w:rFonts w:cs="Times New Roman"/>
                <w:spacing w:val="-8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ideas.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49" w:rsidRPr="000961CF" w:rsidRDefault="00A13F49" w:rsidP="005A0FCF">
            <w:pPr>
              <w:kinsoku w:val="0"/>
              <w:overflowPunct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cs="Times New Roman"/>
                <w:sz w:val="16"/>
                <w:szCs w:val="16"/>
              </w:rPr>
            </w:pPr>
            <w:r w:rsidRPr="000961CF">
              <w:rPr>
                <w:rFonts w:cs="Times New Roman"/>
                <w:sz w:val="16"/>
                <w:szCs w:val="16"/>
              </w:rPr>
              <w:t>The</w:t>
            </w:r>
            <w:r w:rsidRPr="000961CF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student</w:t>
            </w:r>
            <w:r w:rsidRPr="000961CF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response</w:t>
            </w:r>
          </w:p>
          <w:p w:rsidR="00A13F49" w:rsidRPr="000961CF" w:rsidRDefault="00A13F49" w:rsidP="005A0FCF">
            <w:pPr>
              <w:kinsoku w:val="0"/>
              <w:overflowPunct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A13F49" w:rsidRPr="000961CF" w:rsidRDefault="00A13F49" w:rsidP="00A13F49">
            <w:pPr>
              <w:numPr>
                <w:ilvl w:val="0"/>
                <w:numId w:val="8"/>
              </w:numPr>
              <w:tabs>
                <w:tab w:val="left" w:pos="26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3" w:lineRule="auto"/>
              <w:ind w:left="263" w:right="217" w:hanging="161"/>
              <w:rPr>
                <w:rFonts w:cs="Times New Roman"/>
                <w:sz w:val="16"/>
                <w:szCs w:val="16"/>
              </w:rPr>
            </w:pPr>
            <w:r w:rsidRPr="000961CF">
              <w:rPr>
                <w:rFonts w:cs="Times New Roman"/>
                <w:sz w:val="16"/>
                <w:szCs w:val="16"/>
              </w:rPr>
              <w:t xml:space="preserve">is developed with </w:t>
            </w:r>
            <w:r w:rsidRPr="000961CF">
              <w:rPr>
                <w:rFonts w:cs="Times New Roman"/>
                <w:b/>
                <w:sz w:val="16"/>
                <w:szCs w:val="16"/>
              </w:rPr>
              <w:t xml:space="preserve">some </w:t>
            </w:r>
            <w:r w:rsidRPr="000961CF">
              <w:rPr>
                <w:rFonts w:cs="Times New Roman"/>
                <w:sz w:val="16"/>
                <w:szCs w:val="16"/>
              </w:rPr>
              <w:t xml:space="preserve">narrative elements and is </w:t>
            </w:r>
            <w:r w:rsidRPr="000961CF">
              <w:rPr>
                <w:rFonts w:cs="Times New Roman"/>
                <w:b/>
                <w:sz w:val="16"/>
                <w:szCs w:val="16"/>
              </w:rPr>
              <w:t>generally appropriate</w:t>
            </w:r>
            <w:r w:rsidRPr="000961CF">
              <w:rPr>
                <w:rFonts w:cs="Times New Roman"/>
                <w:sz w:val="16"/>
                <w:szCs w:val="16"/>
              </w:rPr>
              <w:t xml:space="preserve"> to the task;</w:t>
            </w:r>
          </w:p>
          <w:p w:rsidR="00A13F49" w:rsidRPr="000961CF" w:rsidRDefault="00A13F49" w:rsidP="00A13F49">
            <w:pPr>
              <w:numPr>
                <w:ilvl w:val="0"/>
                <w:numId w:val="8"/>
              </w:numPr>
              <w:tabs>
                <w:tab w:val="left" w:pos="26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3" w:lineRule="auto"/>
              <w:ind w:left="263" w:right="217" w:hanging="161"/>
              <w:rPr>
                <w:rFonts w:cs="Times New Roman"/>
                <w:sz w:val="16"/>
                <w:szCs w:val="16"/>
              </w:rPr>
            </w:pPr>
            <w:r w:rsidRPr="000961CF">
              <w:rPr>
                <w:rFonts w:cs="Times New Roman"/>
                <w:sz w:val="16"/>
                <w:szCs w:val="16"/>
              </w:rPr>
              <w:t>is organized with</w:t>
            </w:r>
            <w:r w:rsidRPr="000961CF">
              <w:rPr>
                <w:rFonts w:cs="Times New Roman"/>
                <w:b/>
                <w:sz w:val="16"/>
                <w:szCs w:val="16"/>
              </w:rPr>
              <w:t xml:space="preserve"> mostly coherent</w:t>
            </w:r>
            <w:r w:rsidRPr="000961CF">
              <w:rPr>
                <w:rFonts w:cs="Times New Roman"/>
                <w:sz w:val="16"/>
                <w:szCs w:val="16"/>
              </w:rPr>
              <w:t xml:space="preserve"> writing;</w:t>
            </w:r>
          </w:p>
          <w:p w:rsidR="00A13F49" w:rsidRPr="000961CF" w:rsidRDefault="00A13F49" w:rsidP="00A13F49">
            <w:pPr>
              <w:numPr>
                <w:ilvl w:val="0"/>
                <w:numId w:val="8"/>
              </w:numPr>
              <w:tabs>
                <w:tab w:val="left" w:pos="26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3" w:lineRule="auto"/>
              <w:ind w:left="263" w:right="217" w:hanging="161"/>
              <w:rPr>
                <w:rFonts w:cs="Times New Roman"/>
                <w:sz w:val="16"/>
                <w:szCs w:val="16"/>
              </w:rPr>
            </w:pPr>
            <w:proofErr w:type="gramStart"/>
            <w:r w:rsidRPr="000961CF">
              <w:rPr>
                <w:rFonts w:cs="Times New Roman"/>
                <w:sz w:val="16"/>
                <w:szCs w:val="16"/>
              </w:rPr>
              <w:t>uses</w:t>
            </w:r>
            <w:proofErr w:type="gramEnd"/>
            <w:r w:rsidRPr="000961CF">
              <w:rPr>
                <w:rFonts w:cs="Times New Roman"/>
                <w:sz w:val="16"/>
                <w:szCs w:val="16"/>
              </w:rPr>
              <w:t xml:space="preserve"> language in a way that is </w:t>
            </w:r>
            <w:r w:rsidRPr="000961CF">
              <w:rPr>
                <w:rFonts w:cs="Times New Roman"/>
                <w:b/>
                <w:sz w:val="16"/>
                <w:szCs w:val="16"/>
              </w:rPr>
              <w:t xml:space="preserve">mostly effective </w:t>
            </w:r>
            <w:r w:rsidRPr="000961CF">
              <w:rPr>
                <w:rFonts w:cs="Times New Roman"/>
                <w:sz w:val="16"/>
                <w:szCs w:val="16"/>
              </w:rPr>
              <w:t xml:space="preserve"> to clarify ideas.</w:t>
            </w:r>
          </w:p>
          <w:p w:rsidR="00A13F49" w:rsidRPr="000961CF" w:rsidRDefault="00A13F49" w:rsidP="005A0FCF">
            <w:pPr>
              <w:tabs>
                <w:tab w:val="left" w:pos="26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3" w:lineRule="auto"/>
              <w:ind w:right="21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49" w:rsidRPr="000961CF" w:rsidRDefault="00A13F49" w:rsidP="005A0FCF">
            <w:pPr>
              <w:kinsoku w:val="0"/>
              <w:overflowPunct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cs="Times New Roman"/>
                <w:sz w:val="16"/>
                <w:szCs w:val="16"/>
              </w:rPr>
            </w:pPr>
            <w:r w:rsidRPr="000961CF">
              <w:rPr>
                <w:rFonts w:cs="Times New Roman"/>
                <w:sz w:val="16"/>
                <w:szCs w:val="16"/>
              </w:rPr>
              <w:t>The</w:t>
            </w:r>
            <w:r w:rsidRPr="000961CF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student</w:t>
            </w:r>
            <w:r w:rsidRPr="000961CF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response</w:t>
            </w:r>
          </w:p>
          <w:p w:rsidR="00A13F49" w:rsidRPr="000961CF" w:rsidRDefault="00A13F49" w:rsidP="005A0FCF">
            <w:pPr>
              <w:kinsoku w:val="0"/>
              <w:overflowPunct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A13F49" w:rsidRPr="000961CF" w:rsidRDefault="00A13F49" w:rsidP="00A13F49">
            <w:pPr>
              <w:numPr>
                <w:ilvl w:val="0"/>
                <w:numId w:val="7"/>
              </w:numPr>
              <w:tabs>
                <w:tab w:val="left" w:pos="3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4" w:lineRule="auto"/>
              <w:ind w:right="160"/>
              <w:rPr>
                <w:rFonts w:cs="Times New Roman"/>
                <w:b/>
                <w:bCs/>
                <w:sz w:val="16"/>
                <w:szCs w:val="16"/>
              </w:rPr>
            </w:pPr>
            <w:r w:rsidRPr="000961CF">
              <w:rPr>
                <w:rFonts w:cs="Times New Roman"/>
                <w:spacing w:val="-1"/>
                <w:sz w:val="16"/>
                <w:szCs w:val="16"/>
              </w:rPr>
              <w:t>is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minimally</w:t>
            </w:r>
            <w:r w:rsidRPr="000961CF">
              <w:rPr>
                <w:rFonts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developed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with</w:t>
            </w:r>
            <w:r w:rsidRPr="000961CF">
              <w:rPr>
                <w:rFonts w:cs="Times New Roman"/>
                <w:spacing w:val="28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z w:val="16"/>
                <w:szCs w:val="16"/>
              </w:rPr>
              <w:t>few</w:t>
            </w:r>
            <w:r w:rsidRPr="000961CF">
              <w:rPr>
                <w:rFonts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narrative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elements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and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is</w:t>
            </w:r>
            <w:r w:rsidRPr="000961CF">
              <w:rPr>
                <w:rFonts w:cs="Times New Roman"/>
                <w:spacing w:val="27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limited</w:t>
            </w:r>
            <w:r w:rsidRPr="000961CF">
              <w:rPr>
                <w:rFonts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in</w:t>
            </w:r>
            <w:r w:rsidRPr="000961CF">
              <w:rPr>
                <w:rFonts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its</w:t>
            </w:r>
            <w:r w:rsidRPr="000961CF">
              <w:rPr>
                <w:rFonts w:cs="Times New Roman"/>
                <w:b/>
                <w:bCs/>
                <w:spacing w:val="24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appropriateness</w:t>
            </w:r>
            <w:r w:rsidRPr="000961CF">
              <w:rPr>
                <w:rFonts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to</w:t>
            </w:r>
            <w:r w:rsidRPr="000961CF">
              <w:rPr>
                <w:rFonts w:cs="Times New Roman"/>
                <w:spacing w:val="-4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the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task;</w:t>
            </w:r>
          </w:p>
          <w:p w:rsidR="00A13F49" w:rsidRPr="000961CF" w:rsidRDefault="00A13F49" w:rsidP="00A13F49">
            <w:pPr>
              <w:numPr>
                <w:ilvl w:val="0"/>
                <w:numId w:val="7"/>
              </w:numPr>
              <w:tabs>
                <w:tab w:val="left" w:pos="3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0961CF">
              <w:rPr>
                <w:rFonts w:cs="Times New Roman"/>
                <w:spacing w:val="-1"/>
                <w:sz w:val="16"/>
                <w:szCs w:val="16"/>
              </w:rPr>
              <w:t>demonstrates</w:t>
            </w:r>
            <w:r w:rsidRPr="000961CF">
              <w:rPr>
                <w:rFonts w:cs="Times New Roman"/>
                <w:spacing w:val="-13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limited</w:t>
            </w:r>
          </w:p>
          <w:p w:rsidR="00A13F49" w:rsidRPr="000961CF" w:rsidRDefault="00A13F49" w:rsidP="005A0FCF">
            <w:pPr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355"/>
              <w:rPr>
                <w:rFonts w:cs="Times New Roman"/>
                <w:b/>
                <w:bCs/>
                <w:sz w:val="16"/>
                <w:szCs w:val="16"/>
              </w:rPr>
            </w:pPr>
            <w:r w:rsidRPr="000961CF">
              <w:rPr>
                <w:rFonts w:cs="Times New Roman"/>
                <w:spacing w:val="-1"/>
                <w:sz w:val="16"/>
                <w:szCs w:val="16"/>
              </w:rPr>
              <w:t>organization</w:t>
            </w:r>
            <w:r w:rsidRPr="000961CF">
              <w:rPr>
                <w:rFonts w:cs="Times New Roman"/>
                <w:spacing w:val="-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and</w:t>
            </w:r>
            <w:r w:rsidRPr="000961CF">
              <w:rPr>
                <w:rFonts w:cs="Times New Roman"/>
                <w:spacing w:val="-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coherence;</w:t>
            </w:r>
          </w:p>
          <w:p w:rsidR="00A13F49" w:rsidRPr="000961CF" w:rsidRDefault="00A13F49" w:rsidP="00A13F49">
            <w:pPr>
              <w:numPr>
                <w:ilvl w:val="0"/>
                <w:numId w:val="7"/>
              </w:numPr>
              <w:tabs>
                <w:tab w:val="left" w:pos="3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0" w:lineRule="auto"/>
              <w:ind w:right="384"/>
              <w:rPr>
                <w:rFonts w:cs="Times New Roman"/>
                <w:sz w:val="16"/>
                <w:szCs w:val="16"/>
              </w:rPr>
            </w:pPr>
            <w:proofErr w:type="gramStart"/>
            <w:r w:rsidRPr="000961CF">
              <w:rPr>
                <w:rFonts w:cs="Times New Roman"/>
                <w:sz w:val="16"/>
                <w:szCs w:val="16"/>
              </w:rPr>
              <w:t>uses</w:t>
            </w:r>
            <w:proofErr w:type="gramEnd"/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language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to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express</w:t>
            </w:r>
            <w:r w:rsidRPr="000961CF">
              <w:rPr>
                <w:rFonts w:cs="Times New Roman"/>
                <w:spacing w:val="28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ideas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with</w:t>
            </w:r>
            <w:r w:rsidRPr="000961CF">
              <w:rPr>
                <w:rFonts w:cs="Times New Roman"/>
                <w:spacing w:val="-4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limited</w:t>
            </w:r>
            <w:r w:rsidRPr="000961CF">
              <w:rPr>
                <w:rFonts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clarity.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49" w:rsidRPr="000961CF" w:rsidRDefault="00A13F49" w:rsidP="005A0FCF">
            <w:pPr>
              <w:kinsoku w:val="0"/>
              <w:overflowPunct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cs="Times New Roman"/>
                <w:sz w:val="16"/>
                <w:szCs w:val="16"/>
              </w:rPr>
            </w:pPr>
            <w:r w:rsidRPr="000961CF">
              <w:rPr>
                <w:rFonts w:cs="Times New Roman"/>
                <w:sz w:val="16"/>
                <w:szCs w:val="16"/>
              </w:rPr>
              <w:t>The</w:t>
            </w:r>
            <w:r w:rsidRPr="000961CF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student</w:t>
            </w:r>
            <w:r w:rsidRPr="000961CF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response</w:t>
            </w:r>
          </w:p>
          <w:p w:rsidR="00A13F49" w:rsidRPr="000961CF" w:rsidRDefault="00A13F49" w:rsidP="005A0FCF">
            <w:pPr>
              <w:kinsoku w:val="0"/>
              <w:overflowPunct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A13F49" w:rsidRPr="000961CF" w:rsidRDefault="00A13F49" w:rsidP="00A13F49">
            <w:pPr>
              <w:numPr>
                <w:ilvl w:val="0"/>
                <w:numId w:val="6"/>
              </w:numPr>
              <w:tabs>
                <w:tab w:val="left" w:pos="35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183"/>
              <w:rPr>
                <w:rFonts w:cs="Times New Roman"/>
                <w:sz w:val="16"/>
                <w:szCs w:val="16"/>
              </w:rPr>
            </w:pPr>
            <w:r w:rsidRPr="000961CF">
              <w:rPr>
                <w:rFonts w:cs="Times New Roman"/>
                <w:spacing w:val="-1"/>
                <w:sz w:val="16"/>
                <w:szCs w:val="16"/>
              </w:rPr>
              <w:t>is</w:t>
            </w:r>
            <w:r w:rsidRPr="000961CF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undeveloped</w:t>
            </w:r>
            <w:r w:rsidRPr="000961CF">
              <w:rPr>
                <w:rFonts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and/or</w:t>
            </w:r>
          </w:p>
          <w:p w:rsidR="00A13F49" w:rsidRPr="000961CF" w:rsidRDefault="00A13F49" w:rsidP="005A0FCF">
            <w:pPr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354"/>
              <w:rPr>
                <w:rFonts w:cs="Times New Roman"/>
                <w:b/>
                <w:bCs/>
                <w:sz w:val="16"/>
                <w:szCs w:val="16"/>
              </w:rPr>
            </w:pP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inappropriate</w:t>
            </w:r>
            <w:r w:rsidRPr="000961CF">
              <w:rPr>
                <w:rFonts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to</w:t>
            </w:r>
            <w:r w:rsidRPr="000961CF">
              <w:rPr>
                <w:rFonts w:cs="Times New Roman"/>
                <w:spacing w:val="-4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the</w:t>
            </w:r>
            <w:r w:rsidRPr="000961CF">
              <w:rPr>
                <w:rFonts w:cs="Times New Roman"/>
                <w:spacing w:val="-4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task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;</w:t>
            </w:r>
          </w:p>
          <w:p w:rsidR="00A13F49" w:rsidRPr="000961CF" w:rsidRDefault="00A13F49" w:rsidP="00A13F49">
            <w:pPr>
              <w:numPr>
                <w:ilvl w:val="0"/>
                <w:numId w:val="6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before="122" w:after="0" w:line="270" w:lineRule="auto"/>
              <w:ind w:right="543"/>
              <w:rPr>
                <w:rFonts w:cs="Times New Roman"/>
                <w:b/>
                <w:bCs/>
                <w:sz w:val="16"/>
                <w:szCs w:val="16"/>
              </w:rPr>
            </w:pP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lacks</w:t>
            </w:r>
            <w:r w:rsidRPr="000961CF">
              <w:rPr>
                <w:rFonts w:cs="Times New Roman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organization</w:t>
            </w:r>
            <w:r w:rsidRPr="000961CF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and</w:t>
            </w:r>
            <w:r w:rsidRPr="000961CF">
              <w:rPr>
                <w:rFonts w:cs="Times New Roman"/>
                <w:spacing w:val="29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coherence;</w:t>
            </w:r>
          </w:p>
          <w:p w:rsidR="00A13F49" w:rsidRPr="000961CF" w:rsidRDefault="00A13F49" w:rsidP="00A13F49">
            <w:pPr>
              <w:numPr>
                <w:ilvl w:val="0"/>
                <w:numId w:val="6"/>
              </w:numPr>
              <w:tabs>
                <w:tab w:val="left" w:pos="35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0" w:lineRule="auto"/>
              <w:ind w:left="354" w:right="365"/>
              <w:rPr>
                <w:rFonts w:cs="Times New Roman"/>
                <w:sz w:val="16"/>
                <w:szCs w:val="16"/>
              </w:rPr>
            </w:pPr>
            <w:proofErr w:type="gramStart"/>
            <w:r w:rsidRPr="000961CF">
              <w:rPr>
                <w:rFonts w:cs="Times New Roman"/>
                <w:b/>
                <w:bCs/>
                <w:sz w:val="16"/>
                <w:szCs w:val="16"/>
              </w:rPr>
              <w:t>does</w:t>
            </w:r>
            <w:proofErr w:type="gramEnd"/>
            <w:r w:rsidRPr="000961CF">
              <w:rPr>
                <w:rFonts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z w:val="16"/>
                <w:szCs w:val="16"/>
              </w:rPr>
              <w:t>not</w:t>
            </w:r>
            <w:r w:rsidRPr="000961CF">
              <w:rPr>
                <w:rFonts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use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language</w:t>
            </w:r>
            <w:r w:rsidRPr="000961CF">
              <w:rPr>
                <w:rFonts w:cs="Times New Roman"/>
                <w:spacing w:val="-4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to</w:t>
            </w:r>
            <w:r w:rsidRPr="000961CF">
              <w:rPr>
                <w:rFonts w:cs="Times New Roman"/>
                <w:spacing w:val="28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express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ideas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with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clarity.</w:t>
            </w:r>
          </w:p>
        </w:tc>
      </w:tr>
      <w:tr w:rsidR="00A13F49" w:rsidRPr="005F76D6" w:rsidTr="005A0FCF">
        <w:trPr>
          <w:trHeight w:hRule="exact" w:val="2242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49" w:rsidRPr="005F76D6" w:rsidRDefault="00A13F49" w:rsidP="005A0FC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A13F49" w:rsidRPr="005F76D6" w:rsidRDefault="00A13F49" w:rsidP="005A0FCF">
            <w:pPr>
              <w:kinsoku w:val="0"/>
              <w:overflowPunct w:val="0"/>
              <w:autoSpaceDE w:val="0"/>
              <w:autoSpaceDN w:val="0"/>
              <w:adjustRightInd w:val="0"/>
              <w:spacing w:before="132" w:after="0"/>
              <w:ind w:left="173" w:right="143" w:hanging="29"/>
              <w:rPr>
                <w:rFonts w:cs="Times New Roman"/>
              </w:rPr>
            </w:pPr>
            <w:r w:rsidRPr="005F76D6">
              <w:rPr>
                <w:rFonts w:cs="Times New Roman"/>
                <w:b/>
                <w:bCs/>
                <w:spacing w:val="-1"/>
              </w:rPr>
              <w:t>Knowledge of Language and Conventions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49" w:rsidRPr="000961CF" w:rsidRDefault="00A13F49" w:rsidP="005A0FCF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 w:right="128"/>
              <w:rPr>
                <w:rFonts w:cs="Times New Roman"/>
                <w:sz w:val="16"/>
                <w:szCs w:val="16"/>
              </w:rPr>
            </w:pPr>
            <w:r w:rsidRPr="000961CF">
              <w:rPr>
                <w:rFonts w:cs="Times New Roman"/>
                <w:sz w:val="16"/>
                <w:szCs w:val="16"/>
              </w:rPr>
              <w:t>The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student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response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to</w:t>
            </w:r>
            <w:r w:rsidRPr="000961CF">
              <w:rPr>
                <w:rFonts w:cs="Times New Roman"/>
                <w:spacing w:val="-4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the</w:t>
            </w:r>
            <w:r w:rsidRPr="000961CF">
              <w:rPr>
                <w:rFonts w:cs="Times New Roman"/>
                <w:spacing w:val="33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prompt</w:t>
            </w:r>
            <w:r w:rsidRPr="000961CF">
              <w:rPr>
                <w:rFonts w:cs="Times New Roman"/>
                <w:spacing w:val="-8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demonstrates</w:t>
            </w:r>
            <w:r w:rsidRPr="000961CF">
              <w:rPr>
                <w:rFonts w:cs="Times New Roman"/>
                <w:spacing w:val="-8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full</w:t>
            </w:r>
            <w:r w:rsidRPr="000961CF">
              <w:rPr>
                <w:rFonts w:cs="Times New Roman"/>
                <w:b/>
                <w:bCs/>
                <w:spacing w:val="20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z w:val="16"/>
                <w:szCs w:val="16"/>
              </w:rPr>
              <w:t>command</w:t>
            </w:r>
            <w:r w:rsidRPr="000961CF">
              <w:rPr>
                <w:rFonts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of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the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conventions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of</w:t>
            </w:r>
            <w:r w:rsidRPr="000961CF">
              <w:rPr>
                <w:rFonts w:cs="Times New Roman"/>
                <w:spacing w:val="24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standard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English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at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an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appropriate</w:t>
            </w:r>
            <w:r w:rsidRPr="000961CF">
              <w:rPr>
                <w:rFonts w:cs="Times New Roman"/>
                <w:spacing w:val="34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level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of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complexity.</w:t>
            </w:r>
            <w:r w:rsidRPr="000961CF">
              <w:rPr>
                <w:rFonts w:cs="Times New Roman"/>
                <w:spacing w:val="-4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There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may</w:t>
            </w:r>
            <w:r w:rsidRPr="000961CF">
              <w:rPr>
                <w:rFonts w:cs="Times New Roman"/>
                <w:spacing w:val="-4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be</w:t>
            </w:r>
            <w:r w:rsidRPr="000961CF">
              <w:rPr>
                <w:rFonts w:cs="Times New Roman"/>
                <w:spacing w:val="22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a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few</w:t>
            </w:r>
            <w:r w:rsidRPr="000961CF">
              <w:rPr>
                <w:rFonts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minor</w:t>
            </w:r>
            <w:r w:rsidRPr="000961CF">
              <w:rPr>
                <w:rFonts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errors</w:t>
            </w:r>
            <w:r w:rsidRPr="000961CF">
              <w:rPr>
                <w:rFonts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in</w:t>
            </w:r>
            <w:r w:rsidRPr="000961CF">
              <w:rPr>
                <w:rFonts w:cs="Times New Roman"/>
                <w:spacing w:val="-4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mechanics,</w:t>
            </w:r>
            <w:r w:rsidRPr="000961CF">
              <w:rPr>
                <w:rFonts w:cs="Times New Roman"/>
                <w:spacing w:val="21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grammar,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and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usage,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but</w:t>
            </w:r>
            <w:r w:rsidRPr="000961CF">
              <w:rPr>
                <w:rFonts w:cs="Times New Roman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meaning</w:t>
            </w:r>
            <w:r w:rsidRPr="000961CF">
              <w:rPr>
                <w:rFonts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is</w:t>
            </w:r>
            <w:r w:rsidRPr="000961CF">
              <w:rPr>
                <w:rFonts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clear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49" w:rsidRPr="000961CF" w:rsidRDefault="00A13F49" w:rsidP="005A0FCF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 w:right="128"/>
              <w:rPr>
                <w:rFonts w:cs="Times New Roman"/>
                <w:sz w:val="16"/>
                <w:szCs w:val="16"/>
              </w:rPr>
            </w:pPr>
            <w:r w:rsidRPr="000961CF">
              <w:rPr>
                <w:rFonts w:cs="Times New Roman"/>
                <w:sz w:val="16"/>
                <w:szCs w:val="16"/>
              </w:rPr>
              <w:t>The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student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response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to</w:t>
            </w:r>
            <w:r w:rsidRPr="000961CF">
              <w:rPr>
                <w:rFonts w:cs="Times New Roman"/>
                <w:spacing w:val="-4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the</w:t>
            </w:r>
            <w:r w:rsidRPr="000961CF">
              <w:rPr>
                <w:rFonts w:cs="Times New Roman"/>
                <w:spacing w:val="33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prompt</w:t>
            </w:r>
            <w:r w:rsidRPr="000961CF">
              <w:rPr>
                <w:rFonts w:cs="Times New Roman"/>
                <w:spacing w:val="-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demonstrates</w:t>
            </w:r>
            <w:r w:rsidRPr="000961CF">
              <w:rPr>
                <w:rFonts w:cs="Times New Roman"/>
                <w:spacing w:val="-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z w:val="16"/>
                <w:szCs w:val="16"/>
              </w:rPr>
              <w:t>some</w:t>
            </w:r>
            <w:r w:rsidRPr="000961CF">
              <w:rPr>
                <w:rFonts w:cs="Times New Roman"/>
                <w:b/>
                <w:bCs/>
                <w:spacing w:val="29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z w:val="16"/>
                <w:szCs w:val="16"/>
              </w:rPr>
              <w:t>command</w:t>
            </w:r>
            <w:r w:rsidRPr="000961CF">
              <w:rPr>
                <w:rFonts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of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the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conventions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of</w:t>
            </w:r>
            <w:r w:rsidRPr="000961CF">
              <w:rPr>
                <w:rFonts w:cs="Times New Roman"/>
                <w:spacing w:val="24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standard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English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at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an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appropriate</w:t>
            </w:r>
            <w:r w:rsidRPr="000961CF">
              <w:rPr>
                <w:rFonts w:cs="Times New Roman"/>
                <w:spacing w:val="34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level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of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complexity.</w:t>
            </w:r>
            <w:r w:rsidRPr="000961CF">
              <w:rPr>
                <w:rFonts w:cs="Times New Roman"/>
                <w:spacing w:val="-4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There</w:t>
            </w:r>
            <w:r w:rsidRPr="000961CF">
              <w:rPr>
                <w:rFonts w:cs="Times New Roman"/>
                <w:spacing w:val="-4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z w:val="16"/>
                <w:szCs w:val="16"/>
              </w:rPr>
              <w:t>may</w:t>
            </w:r>
            <w:r w:rsidRPr="000961CF">
              <w:rPr>
                <w:rFonts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be</w:t>
            </w:r>
            <w:r w:rsidRPr="000961CF">
              <w:rPr>
                <w:rFonts w:cs="Times New Roman"/>
                <w:spacing w:val="22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errors</w:t>
            </w:r>
            <w:r w:rsidRPr="000961CF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in</w:t>
            </w:r>
            <w:r w:rsidRPr="000961CF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mechanics,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grammar,</w:t>
            </w:r>
            <w:r w:rsidRPr="000961CF">
              <w:rPr>
                <w:rFonts w:cs="Times New Roman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and</w:t>
            </w:r>
            <w:r w:rsidRPr="000961CF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usage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that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occasionally</w:t>
            </w:r>
            <w:r w:rsidRPr="000961CF">
              <w:rPr>
                <w:rFonts w:cs="Times New Roman"/>
                <w:b/>
                <w:bCs/>
                <w:spacing w:val="23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impede</w:t>
            </w:r>
            <w:r w:rsidRPr="000961CF">
              <w:rPr>
                <w:rFonts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understanding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,</w:t>
            </w:r>
            <w:r w:rsidRPr="000961CF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but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the</w:t>
            </w:r>
            <w:r w:rsidRPr="000961CF">
              <w:rPr>
                <w:rFonts w:cs="Times New Roman"/>
                <w:spacing w:val="35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meaning</w:t>
            </w:r>
            <w:r w:rsidRPr="000961CF">
              <w:rPr>
                <w:rFonts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is</w:t>
            </w:r>
            <w:r w:rsidRPr="000961CF">
              <w:rPr>
                <w:rFonts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generally</w:t>
            </w:r>
            <w:r w:rsidRPr="000961CF">
              <w:rPr>
                <w:rFonts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clear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49" w:rsidRPr="000961CF" w:rsidRDefault="00A13F49" w:rsidP="005A0FCF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 w:right="128"/>
              <w:rPr>
                <w:rFonts w:cs="Times New Roman"/>
                <w:sz w:val="16"/>
                <w:szCs w:val="16"/>
              </w:rPr>
            </w:pPr>
            <w:r w:rsidRPr="000961CF">
              <w:rPr>
                <w:rFonts w:cs="Times New Roman"/>
                <w:sz w:val="16"/>
                <w:szCs w:val="16"/>
              </w:rPr>
              <w:t>The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student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response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to</w:t>
            </w:r>
            <w:r w:rsidRPr="000961CF">
              <w:rPr>
                <w:rFonts w:cs="Times New Roman"/>
                <w:spacing w:val="-4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the</w:t>
            </w:r>
            <w:r w:rsidRPr="000961CF">
              <w:rPr>
                <w:rFonts w:cs="Times New Roman"/>
                <w:spacing w:val="33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prompt</w:t>
            </w:r>
            <w:r w:rsidRPr="000961CF">
              <w:rPr>
                <w:rFonts w:cs="Times New Roman"/>
                <w:spacing w:val="-10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demonstrates</w:t>
            </w:r>
            <w:r w:rsidRPr="000961CF">
              <w:rPr>
                <w:rFonts w:cs="Times New Roman"/>
                <w:spacing w:val="-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limited</w:t>
            </w:r>
            <w:r w:rsidRPr="000961CF">
              <w:rPr>
                <w:rFonts w:cs="Times New Roman"/>
                <w:b/>
                <w:bCs/>
                <w:spacing w:val="25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z w:val="16"/>
                <w:szCs w:val="16"/>
              </w:rPr>
              <w:t>command</w:t>
            </w:r>
            <w:r w:rsidRPr="000961CF">
              <w:rPr>
                <w:rFonts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of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the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conventions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of</w:t>
            </w:r>
            <w:r w:rsidRPr="000961CF">
              <w:rPr>
                <w:rFonts w:cs="Times New Roman"/>
                <w:spacing w:val="24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standard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English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at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an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appropriate</w:t>
            </w:r>
            <w:r w:rsidRPr="000961CF">
              <w:rPr>
                <w:rFonts w:cs="Times New Roman"/>
                <w:spacing w:val="34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level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of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complexity.</w:t>
            </w:r>
            <w:r w:rsidRPr="000961CF">
              <w:rPr>
                <w:rFonts w:cs="Times New Roman"/>
                <w:spacing w:val="-4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There</w:t>
            </w:r>
            <w:r w:rsidRPr="000961CF">
              <w:rPr>
                <w:rFonts w:cs="Times New Roman"/>
                <w:spacing w:val="-4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z w:val="16"/>
                <w:szCs w:val="16"/>
              </w:rPr>
              <w:t>may</w:t>
            </w:r>
            <w:r w:rsidRPr="000961CF">
              <w:rPr>
                <w:rFonts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be</w:t>
            </w:r>
            <w:r w:rsidRPr="000961CF">
              <w:rPr>
                <w:rFonts w:cs="Times New Roman"/>
                <w:spacing w:val="22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errors</w:t>
            </w:r>
            <w:r w:rsidRPr="000961CF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in</w:t>
            </w:r>
            <w:r w:rsidRPr="000961CF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mechanics,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grammar,</w:t>
            </w:r>
            <w:r w:rsidRPr="000961CF">
              <w:rPr>
                <w:rFonts w:cs="Times New Roman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and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usage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that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often</w:t>
            </w:r>
            <w:r w:rsidRPr="000961CF">
              <w:rPr>
                <w:rFonts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impede</w:t>
            </w:r>
            <w:r w:rsidRPr="000961CF">
              <w:rPr>
                <w:rFonts w:cs="Times New Roman"/>
                <w:b/>
                <w:bCs/>
                <w:spacing w:val="23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understanding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49" w:rsidRPr="000961CF" w:rsidRDefault="00A13F49" w:rsidP="005A0FCF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 w:right="223"/>
              <w:rPr>
                <w:rFonts w:cs="Times New Roman"/>
                <w:sz w:val="16"/>
                <w:szCs w:val="16"/>
              </w:rPr>
            </w:pPr>
            <w:r w:rsidRPr="000961CF">
              <w:rPr>
                <w:rFonts w:cs="Times New Roman"/>
                <w:sz w:val="16"/>
                <w:szCs w:val="16"/>
              </w:rPr>
              <w:t>The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student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response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to</w:t>
            </w:r>
            <w:r w:rsidRPr="000961CF">
              <w:rPr>
                <w:rFonts w:cs="Times New Roman"/>
                <w:spacing w:val="-4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the</w:t>
            </w:r>
            <w:r w:rsidRPr="000961CF">
              <w:rPr>
                <w:rFonts w:cs="Times New Roman"/>
                <w:spacing w:val="33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prompt</w:t>
            </w:r>
            <w:r w:rsidRPr="000961CF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z w:val="16"/>
                <w:szCs w:val="16"/>
              </w:rPr>
              <w:t>does</w:t>
            </w:r>
            <w:r w:rsidRPr="000961CF">
              <w:rPr>
                <w:rFonts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z w:val="16"/>
                <w:szCs w:val="16"/>
              </w:rPr>
              <w:t>not</w:t>
            </w:r>
            <w:r w:rsidRPr="000961CF">
              <w:rPr>
                <w:rFonts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demonstrate</w:t>
            </w:r>
            <w:r w:rsidRPr="000961CF">
              <w:rPr>
                <w:rFonts w:cs="Times New Roman"/>
                <w:b/>
                <w:bCs/>
                <w:spacing w:val="28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z w:val="16"/>
                <w:szCs w:val="16"/>
              </w:rPr>
              <w:t>command</w:t>
            </w:r>
            <w:r w:rsidRPr="000961CF">
              <w:rPr>
                <w:rFonts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of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the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conventions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of</w:t>
            </w:r>
            <w:r w:rsidRPr="000961CF">
              <w:rPr>
                <w:rFonts w:cs="Times New Roman"/>
                <w:spacing w:val="24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standard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English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at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the</w:t>
            </w:r>
            <w:r w:rsidRPr="000961CF">
              <w:rPr>
                <w:rFonts w:cs="Times New Roman"/>
                <w:spacing w:val="27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appropriate</w:t>
            </w:r>
            <w:r w:rsidRPr="000961CF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level</w:t>
            </w:r>
            <w:r w:rsidRPr="000961CF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of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complexity.</w:t>
            </w:r>
            <w:r w:rsidRPr="000961CF">
              <w:rPr>
                <w:rFonts w:cs="Times New Roman"/>
                <w:spacing w:val="20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Frequent</w:t>
            </w:r>
            <w:r w:rsidRPr="000961CF">
              <w:rPr>
                <w:rFonts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z w:val="16"/>
                <w:szCs w:val="16"/>
              </w:rPr>
              <w:t>and</w:t>
            </w:r>
            <w:r w:rsidRPr="000961CF">
              <w:rPr>
                <w:rFonts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varied</w:t>
            </w:r>
            <w:r w:rsidRPr="000961CF">
              <w:rPr>
                <w:rFonts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errors</w:t>
            </w:r>
            <w:r w:rsidRPr="000961CF">
              <w:rPr>
                <w:rFonts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in</w:t>
            </w:r>
            <w:r w:rsidRPr="000961CF">
              <w:rPr>
                <w:rFonts w:cs="Times New Roman"/>
                <w:spacing w:val="29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mechanics,</w:t>
            </w:r>
            <w:r w:rsidRPr="000961CF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grammar,</w:t>
            </w:r>
            <w:r w:rsidRPr="000961CF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and</w:t>
            </w:r>
            <w:r w:rsidRPr="000961CF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usage</w:t>
            </w:r>
            <w:r w:rsidRPr="000961CF">
              <w:rPr>
                <w:rFonts w:cs="Times New Roman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impede</w:t>
            </w:r>
            <w:r w:rsidRPr="000961CF">
              <w:rPr>
                <w:rFonts w:cs="Times New Roman"/>
                <w:b/>
                <w:bCs/>
                <w:spacing w:val="-1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understanding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.</w:t>
            </w:r>
          </w:p>
        </w:tc>
      </w:tr>
    </w:tbl>
    <w:p w:rsidR="00A13F49" w:rsidRDefault="00A13F49" w:rsidP="00A13F49">
      <w:pPr>
        <w:pStyle w:val="NoSpacing"/>
        <w:ind w:hanging="720"/>
        <w:rPr>
          <w:rFonts w:cs="Times New Roman"/>
          <w:i/>
        </w:rPr>
      </w:pPr>
    </w:p>
    <w:p w:rsidR="00A13F49" w:rsidRPr="00D61DD9" w:rsidRDefault="00A13F49" w:rsidP="00A13F49">
      <w:pPr>
        <w:rPr>
          <w:b/>
          <w:sz w:val="24"/>
          <w:szCs w:val="24"/>
        </w:rPr>
      </w:pPr>
    </w:p>
    <w:p w:rsidR="00A13F49" w:rsidRDefault="00A13F49" w:rsidP="00A13F49">
      <w:pPr>
        <w:tabs>
          <w:tab w:val="left" w:pos="6507"/>
        </w:tabs>
        <w:rPr>
          <w:sz w:val="24"/>
          <w:szCs w:val="24"/>
        </w:rPr>
      </w:pPr>
    </w:p>
    <w:p w:rsidR="00A13F49" w:rsidRPr="000961CF" w:rsidRDefault="00A13F49" w:rsidP="00A13F49">
      <w:pPr>
        <w:ind w:left="-720"/>
        <w:rPr>
          <w:b/>
          <w:szCs w:val="24"/>
        </w:rPr>
      </w:pPr>
      <w:r w:rsidRPr="000961CF">
        <w:rPr>
          <w:b/>
          <w:szCs w:val="24"/>
        </w:rPr>
        <w:t>Scoring rubric for Grade 3 Practice Test Item #7: Short Response*</w:t>
      </w:r>
    </w:p>
    <w:tbl>
      <w:tblPr>
        <w:tblStyle w:val="TableGrid"/>
        <w:tblW w:w="0" w:type="auto"/>
        <w:tblInd w:w="-652" w:type="dxa"/>
        <w:tblLook w:val="04A0"/>
      </w:tblPr>
      <w:tblGrid>
        <w:gridCol w:w="1368"/>
        <w:gridCol w:w="5512"/>
      </w:tblGrid>
      <w:tr w:rsidR="00A13F49" w:rsidRPr="007B7118" w:rsidTr="005A0FCF">
        <w:tc>
          <w:tcPr>
            <w:tcW w:w="1368" w:type="dxa"/>
          </w:tcPr>
          <w:p w:rsidR="00A13F49" w:rsidRPr="00783B19" w:rsidRDefault="00A13F49" w:rsidP="005A0FCF">
            <w:pPr>
              <w:rPr>
                <w:b/>
                <w:szCs w:val="24"/>
              </w:rPr>
            </w:pPr>
            <w:r w:rsidRPr="00783B19">
              <w:rPr>
                <w:b/>
                <w:szCs w:val="24"/>
              </w:rPr>
              <w:t>Score Point</w:t>
            </w:r>
          </w:p>
        </w:tc>
        <w:tc>
          <w:tcPr>
            <w:tcW w:w="5512" w:type="dxa"/>
          </w:tcPr>
          <w:p w:rsidR="00A13F49" w:rsidRPr="00783B19" w:rsidRDefault="00A13F49" w:rsidP="005A0FCF">
            <w:pPr>
              <w:rPr>
                <w:b/>
                <w:szCs w:val="24"/>
              </w:rPr>
            </w:pPr>
            <w:r w:rsidRPr="00783B19">
              <w:rPr>
                <w:b/>
                <w:szCs w:val="24"/>
              </w:rPr>
              <w:t>Description</w:t>
            </w:r>
          </w:p>
        </w:tc>
      </w:tr>
      <w:tr w:rsidR="00A13F49" w:rsidRPr="007B7118" w:rsidTr="005A0FCF">
        <w:tc>
          <w:tcPr>
            <w:tcW w:w="1368" w:type="dxa"/>
            <w:vAlign w:val="center"/>
          </w:tcPr>
          <w:p w:rsidR="00A13F49" w:rsidRPr="007D2BB2" w:rsidRDefault="00A13F49" w:rsidP="005A0FCF">
            <w:pPr>
              <w:jc w:val="center"/>
              <w:rPr>
                <w:szCs w:val="24"/>
              </w:rPr>
            </w:pPr>
            <w:r w:rsidRPr="007D2BB2">
              <w:rPr>
                <w:rFonts w:cs="Times New Roman"/>
                <w:szCs w:val="24"/>
              </w:rPr>
              <w:t>3</w:t>
            </w:r>
          </w:p>
        </w:tc>
        <w:tc>
          <w:tcPr>
            <w:tcW w:w="5512" w:type="dxa"/>
          </w:tcPr>
          <w:p w:rsidR="00A13F49" w:rsidRPr="007D2BB2" w:rsidRDefault="00A13F49" w:rsidP="00A13F49">
            <w:pPr>
              <w:pStyle w:val="ListParagraph"/>
              <w:numPr>
                <w:ilvl w:val="0"/>
                <w:numId w:val="12"/>
              </w:numPr>
              <w:ind w:left="288" w:hanging="245"/>
              <w:contextualSpacing w:val="0"/>
              <w:rPr>
                <w:rFonts w:cs="Times New Roman"/>
                <w:sz w:val="18"/>
              </w:rPr>
            </w:pPr>
            <w:r w:rsidRPr="007D2BB2">
              <w:rPr>
                <w:rFonts w:cs="Times New Roman"/>
                <w:sz w:val="18"/>
              </w:rPr>
              <w:t>Demonstrates full understanding of the reading material</w:t>
            </w:r>
          </w:p>
          <w:p w:rsidR="00A13F49" w:rsidRPr="007D2BB2" w:rsidRDefault="00A13F49" w:rsidP="00A13F49">
            <w:pPr>
              <w:pStyle w:val="ListParagraph"/>
              <w:numPr>
                <w:ilvl w:val="0"/>
                <w:numId w:val="12"/>
              </w:numPr>
              <w:ind w:left="288" w:hanging="245"/>
              <w:contextualSpacing w:val="0"/>
              <w:rPr>
                <w:rFonts w:cs="Times New Roman"/>
                <w:sz w:val="18"/>
              </w:rPr>
            </w:pPr>
            <w:r w:rsidRPr="007D2BB2">
              <w:rPr>
                <w:rFonts w:cs="Times New Roman"/>
                <w:sz w:val="18"/>
              </w:rPr>
              <w:t>Includes important and specific evidence/details for support</w:t>
            </w:r>
          </w:p>
        </w:tc>
      </w:tr>
      <w:tr w:rsidR="00A13F49" w:rsidRPr="007B7118" w:rsidTr="005A0FCF">
        <w:tc>
          <w:tcPr>
            <w:tcW w:w="1368" w:type="dxa"/>
            <w:vAlign w:val="center"/>
          </w:tcPr>
          <w:p w:rsidR="00A13F49" w:rsidRPr="007D2BB2" w:rsidRDefault="00A13F49" w:rsidP="005A0FCF">
            <w:pPr>
              <w:jc w:val="center"/>
              <w:rPr>
                <w:szCs w:val="24"/>
              </w:rPr>
            </w:pPr>
            <w:r w:rsidRPr="007D2BB2">
              <w:rPr>
                <w:szCs w:val="24"/>
              </w:rPr>
              <w:t>2</w:t>
            </w:r>
          </w:p>
        </w:tc>
        <w:tc>
          <w:tcPr>
            <w:tcW w:w="5512" w:type="dxa"/>
          </w:tcPr>
          <w:p w:rsidR="00A13F49" w:rsidRPr="007D2BB2" w:rsidRDefault="00A13F49" w:rsidP="00A13F49">
            <w:pPr>
              <w:pStyle w:val="ListParagraph"/>
              <w:numPr>
                <w:ilvl w:val="0"/>
                <w:numId w:val="13"/>
              </w:numPr>
              <w:ind w:left="288" w:hanging="245"/>
              <w:contextualSpacing w:val="0"/>
              <w:rPr>
                <w:rFonts w:cs="Times New Roman"/>
                <w:sz w:val="18"/>
              </w:rPr>
            </w:pPr>
            <w:r w:rsidRPr="007D2BB2">
              <w:rPr>
                <w:rFonts w:cs="Times New Roman"/>
                <w:sz w:val="18"/>
              </w:rPr>
              <w:t>Demonstrates partial understanding of the reading material</w:t>
            </w:r>
          </w:p>
          <w:p w:rsidR="00A13F49" w:rsidRPr="007D2BB2" w:rsidRDefault="00A13F49" w:rsidP="00A13F49">
            <w:pPr>
              <w:pStyle w:val="ListParagraph"/>
              <w:numPr>
                <w:ilvl w:val="0"/>
                <w:numId w:val="13"/>
              </w:numPr>
              <w:ind w:left="288" w:hanging="245"/>
              <w:contextualSpacing w:val="0"/>
              <w:rPr>
                <w:rFonts w:cs="Times New Roman"/>
                <w:sz w:val="18"/>
              </w:rPr>
            </w:pPr>
            <w:r w:rsidRPr="007D2BB2">
              <w:rPr>
                <w:rFonts w:cs="Times New Roman"/>
                <w:sz w:val="18"/>
              </w:rPr>
              <w:t>Includes some important evidence/details for support</w:t>
            </w:r>
          </w:p>
        </w:tc>
      </w:tr>
      <w:tr w:rsidR="00A13F49" w:rsidRPr="007B7118" w:rsidTr="005A0FCF">
        <w:tc>
          <w:tcPr>
            <w:tcW w:w="1368" w:type="dxa"/>
            <w:vAlign w:val="center"/>
          </w:tcPr>
          <w:p w:rsidR="00A13F49" w:rsidRPr="007D2BB2" w:rsidRDefault="00A13F49" w:rsidP="005A0FCF">
            <w:pPr>
              <w:jc w:val="center"/>
              <w:rPr>
                <w:szCs w:val="24"/>
              </w:rPr>
            </w:pPr>
            <w:r w:rsidRPr="007D2BB2">
              <w:rPr>
                <w:szCs w:val="24"/>
              </w:rPr>
              <w:t>1</w:t>
            </w:r>
          </w:p>
        </w:tc>
        <w:tc>
          <w:tcPr>
            <w:tcW w:w="5512" w:type="dxa"/>
          </w:tcPr>
          <w:p w:rsidR="00A13F49" w:rsidRPr="007D2BB2" w:rsidRDefault="00A13F49" w:rsidP="00A13F49">
            <w:pPr>
              <w:pStyle w:val="ListParagraph"/>
              <w:numPr>
                <w:ilvl w:val="0"/>
                <w:numId w:val="14"/>
              </w:numPr>
              <w:ind w:left="288" w:hanging="245"/>
              <w:contextualSpacing w:val="0"/>
              <w:rPr>
                <w:rFonts w:cs="Times New Roman"/>
                <w:sz w:val="18"/>
              </w:rPr>
            </w:pPr>
            <w:r w:rsidRPr="007D2BB2">
              <w:rPr>
                <w:rFonts w:cs="Times New Roman"/>
                <w:sz w:val="18"/>
              </w:rPr>
              <w:t>Demonstrates minimal understanding of the reading material</w:t>
            </w:r>
          </w:p>
          <w:p w:rsidR="00A13F49" w:rsidRPr="007D2BB2" w:rsidRDefault="00A13F49" w:rsidP="00A13F49">
            <w:pPr>
              <w:pStyle w:val="ListParagraph"/>
              <w:numPr>
                <w:ilvl w:val="0"/>
                <w:numId w:val="13"/>
              </w:numPr>
              <w:ind w:left="288" w:hanging="245"/>
              <w:contextualSpacing w:val="0"/>
              <w:rPr>
                <w:rFonts w:cs="Times New Roman"/>
                <w:sz w:val="18"/>
              </w:rPr>
            </w:pPr>
            <w:r w:rsidRPr="007D2BB2">
              <w:rPr>
                <w:rFonts w:cs="Times New Roman"/>
                <w:sz w:val="18"/>
              </w:rPr>
              <w:t>Includes little or no evidence/details for support</w:t>
            </w:r>
          </w:p>
        </w:tc>
      </w:tr>
      <w:tr w:rsidR="00A13F49" w:rsidRPr="007B7118" w:rsidTr="005A0FCF">
        <w:tc>
          <w:tcPr>
            <w:tcW w:w="1368" w:type="dxa"/>
            <w:vAlign w:val="center"/>
          </w:tcPr>
          <w:p w:rsidR="00A13F49" w:rsidRPr="007D2BB2" w:rsidRDefault="00A13F49" w:rsidP="005A0FCF">
            <w:pPr>
              <w:jc w:val="center"/>
              <w:rPr>
                <w:szCs w:val="24"/>
              </w:rPr>
            </w:pPr>
            <w:r w:rsidRPr="007D2BB2">
              <w:rPr>
                <w:szCs w:val="24"/>
              </w:rPr>
              <w:t>0</w:t>
            </w:r>
          </w:p>
        </w:tc>
        <w:tc>
          <w:tcPr>
            <w:tcW w:w="5512" w:type="dxa"/>
          </w:tcPr>
          <w:p w:rsidR="00A13F49" w:rsidRPr="007D2BB2" w:rsidRDefault="00A13F49" w:rsidP="00A13F49">
            <w:pPr>
              <w:pStyle w:val="ListParagraph"/>
              <w:numPr>
                <w:ilvl w:val="0"/>
                <w:numId w:val="14"/>
              </w:numPr>
              <w:ind w:left="288" w:hanging="245"/>
              <w:contextualSpacing w:val="0"/>
              <w:rPr>
                <w:rFonts w:cs="Times New Roman"/>
                <w:sz w:val="18"/>
              </w:rPr>
            </w:pPr>
            <w:r w:rsidRPr="007D2BB2">
              <w:rPr>
                <w:rFonts w:cs="Times New Roman"/>
                <w:sz w:val="18"/>
              </w:rPr>
              <w:t>Demonstrates no understanding of the reading material</w:t>
            </w:r>
          </w:p>
          <w:p w:rsidR="00A13F49" w:rsidRPr="007D2BB2" w:rsidRDefault="00A13F49" w:rsidP="00A13F49">
            <w:pPr>
              <w:pStyle w:val="ListParagraph"/>
              <w:numPr>
                <w:ilvl w:val="0"/>
                <w:numId w:val="14"/>
              </w:numPr>
              <w:ind w:left="288" w:hanging="245"/>
              <w:contextualSpacing w:val="0"/>
              <w:rPr>
                <w:rFonts w:cs="Times New Roman"/>
                <w:sz w:val="18"/>
              </w:rPr>
            </w:pPr>
            <w:r w:rsidRPr="007D2BB2">
              <w:rPr>
                <w:rFonts w:cs="Times New Roman"/>
                <w:sz w:val="18"/>
              </w:rPr>
              <w:t>Includes insufficient evidence/details for support</w:t>
            </w:r>
          </w:p>
        </w:tc>
      </w:tr>
    </w:tbl>
    <w:p w:rsidR="00A13F49" w:rsidRDefault="00A13F49" w:rsidP="00A13F49">
      <w:pPr>
        <w:pStyle w:val="NoSpacing"/>
        <w:ind w:hanging="720"/>
        <w:rPr>
          <w:rFonts w:cs="Times New Roman"/>
          <w:i/>
        </w:rPr>
      </w:pPr>
    </w:p>
    <w:p w:rsidR="00A13F49" w:rsidRDefault="00A13F49" w:rsidP="00A13F49">
      <w:pPr>
        <w:pStyle w:val="NoSpacing"/>
        <w:ind w:hanging="720"/>
        <w:rPr>
          <w:rFonts w:cs="Times New Roman"/>
          <w:i/>
        </w:rPr>
      </w:pPr>
    </w:p>
    <w:p w:rsidR="00A13F49" w:rsidRPr="005F76D6" w:rsidRDefault="00A13F49" w:rsidP="00A13F49">
      <w:pPr>
        <w:pStyle w:val="NoSpacing"/>
        <w:ind w:hanging="720"/>
        <w:rPr>
          <w:rFonts w:cs="Times New Roman"/>
          <w:i/>
        </w:rPr>
      </w:pPr>
      <w:r w:rsidRPr="005F76D6">
        <w:rPr>
          <w:rFonts w:cs="Times New Roman"/>
          <w:i/>
        </w:rPr>
        <w:t>*This is a draft rubric and may be updated as necessary.</w:t>
      </w:r>
    </w:p>
    <w:p w:rsidR="00A13F49" w:rsidRDefault="00A13F49" w:rsidP="00A13F49">
      <w:pPr>
        <w:tabs>
          <w:tab w:val="left" w:pos="6507"/>
        </w:tabs>
        <w:rPr>
          <w:sz w:val="24"/>
          <w:szCs w:val="24"/>
        </w:rPr>
      </w:pPr>
    </w:p>
    <w:p w:rsidR="00A13F49" w:rsidRDefault="00A13F49" w:rsidP="00A13F49">
      <w:pPr>
        <w:tabs>
          <w:tab w:val="left" w:pos="6507"/>
        </w:tabs>
        <w:rPr>
          <w:sz w:val="24"/>
          <w:szCs w:val="24"/>
        </w:rPr>
      </w:pPr>
    </w:p>
    <w:p w:rsidR="00A13F49" w:rsidRDefault="00A13F49" w:rsidP="00A13F49">
      <w:pPr>
        <w:tabs>
          <w:tab w:val="left" w:pos="6507"/>
        </w:tabs>
        <w:rPr>
          <w:sz w:val="24"/>
          <w:szCs w:val="24"/>
        </w:rPr>
      </w:pPr>
    </w:p>
    <w:p w:rsidR="000F225E" w:rsidRDefault="000F225E" w:rsidP="00A13F49">
      <w:pPr>
        <w:tabs>
          <w:tab w:val="left" w:pos="6507"/>
        </w:tabs>
        <w:rPr>
          <w:sz w:val="24"/>
          <w:szCs w:val="24"/>
        </w:rPr>
      </w:pPr>
    </w:p>
    <w:p w:rsidR="00A13F49" w:rsidRDefault="00A13F49" w:rsidP="00A13F49">
      <w:pPr>
        <w:tabs>
          <w:tab w:val="left" w:pos="6507"/>
        </w:tabs>
        <w:rPr>
          <w:sz w:val="24"/>
          <w:szCs w:val="24"/>
        </w:rPr>
      </w:pPr>
    </w:p>
    <w:p w:rsidR="00A13F49" w:rsidRPr="000961CF" w:rsidRDefault="00A13F49" w:rsidP="00A13F49">
      <w:pPr>
        <w:ind w:left="-576"/>
        <w:rPr>
          <w:b/>
          <w:szCs w:val="24"/>
        </w:rPr>
      </w:pPr>
      <w:r w:rsidRPr="000961CF">
        <w:rPr>
          <w:b/>
          <w:szCs w:val="24"/>
        </w:rPr>
        <w:lastRenderedPageBreak/>
        <w:t>Scoring rubric for Grade 3 Practice Test Item #11: Text-Based Essay*</w:t>
      </w:r>
    </w:p>
    <w:tbl>
      <w:tblPr>
        <w:tblStyle w:val="TableGrid"/>
        <w:tblW w:w="10530" w:type="dxa"/>
        <w:tblInd w:w="-432" w:type="dxa"/>
        <w:tblLook w:val="04A0"/>
      </w:tblPr>
      <w:tblGrid>
        <w:gridCol w:w="480"/>
        <w:gridCol w:w="4814"/>
        <w:gridCol w:w="480"/>
        <w:gridCol w:w="4756"/>
      </w:tblGrid>
      <w:tr w:rsidR="00A13F49" w:rsidRPr="001103BF" w:rsidTr="001103BF">
        <w:trPr>
          <w:trHeight w:val="206"/>
        </w:trPr>
        <w:tc>
          <w:tcPr>
            <w:tcW w:w="5294" w:type="dxa"/>
            <w:gridSpan w:val="2"/>
            <w:shd w:val="clear" w:color="auto" w:fill="FFFFFF" w:themeFill="background1"/>
          </w:tcPr>
          <w:p w:rsidR="00A13F49" w:rsidRPr="001103BF" w:rsidRDefault="00A13F49" w:rsidP="005A0FCF">
            <w:pPr>
              <w:jc w:val="center"/>
              <w:rPr>
                <w:rFonts w:cs="Times New Roman"/>
                <w:b/>
                <w:color w:val="000000" w:themeColor="text1"/>
                <w:szCs w:val="48"/>
              </w:rPr>
            </w:pPr>
            <w:r w:rsidRPr="001103BF">
              <w:rPr>
                <w:rFonts w:cs="Times New Roman"/>
                <w:b/>
                <w:color w:val="000000" w:themeColor="text1"/>
                <w:szCs w:val="28"/>
              </w:rPr>
              <w:t>Idea Development</w:t>
            </w:r>
          </w:p>
        </w:tc>
        <w:tc>
          <w:tcPr>
            <w:tcW w:w="5236" w:type="dxa"/>
            <w:gridSpan w:val="2"/>
            <w:shd w:val="clear" w:color="auto" w:fill="FFFFFF" w:themeFill="background1"/>
          </w:tcPr>
          <w:p w:rsidR="00A13F49" w:rsidRPr="001103BF" w:rsidRDefault="00A13F49" w:rsidP="005A0FCF">
            <w:pPr>
              <w:jc w:val="center"/>
            </w:pPr>
            <w:r w:rsidRPr="001103BF">
              <w:rPr>
                <w:rFonts w:cs="Times New Roman"/>
                <w:b/>
                <w:color w:val="000000" w:themeColor="text1"/>
                <w:szCs w:val="28"/>
              </w:rPr>
              <w:t>Conventions</w:t>
            </w:r>
          </w:p>
        </w:tc>
      </w:tr>
      <w:tr w:rsidR="00A13F49" w:rsidRPr="005F76D6" w:rsidTr="005A0FCF">
        <w:trPr>
          <w:trHeight w:val="1017"/>
        </w:trPr>
        <w:tc>
          <w:tcPr>
            <w:tcW w:w="5294" w:type="dxa"/>
            <w:gridSpan w:val="2"/>
            <w:vAlign w:val="center"/>
          </w:tcPr>
          <w:p w:rsidR="00A13F49" w:rsidRPr="005F76D6" w:rsidRDefault="00A13F49" w:rsidP="00A13F49">
            <w:pPr>
              <w:pStyle w:val="ListParagraph"/>
              <w:numPr>
                <w:ilvl w:val="0"/>
                <w:numId w:val="16"/>
              </w:numPr>
              <w:spacing w:before="40"/>
              <w:rPr>
                <w:rFonts w:cs="Times New Roman"/>
                <w:b/>
                <w:sz w:val="20"/>
                <w:szCs w:val="20"/>
              </w:rPr>
            </w:pPr>
            <w:r w:rsidRPr="005F76D6">
              <w:rPr>
                <w:rFonts w:cs="Times New Roman"/>
                <w:b/>
                <w:smallCaps/>
                <w:sz w:val="20"/>
                <w:szCs w:val="20"/>
              </w:rPr>
              <w:t>quality and development of central idea</w:t>
            </w:r>
          </w:p>
          <w:p w:rsidR="00A13F49" w:rsidRPr="005F76D6" w:rsidRDefault="00A13F49" w:rsidP="00A13F49">
            <w:pPr>
              <w:pStyle w:val="ListParagraph"/>
              <w:numPr>
                <w:ilvl w:val="0"/>
                <w:numId w:val="16"/>
              </w:numPr>
              <w:rPr>
                <w:rFonts w:cs="Times New Roman"/>
                <w:b/>
                <w:sz w:val="20"/>
                <w:szCs w:val="20"/>
              </w:rPr>
            </w:pPr>
            <w:r w:rsidRPr="005F76D6">
              <w:rPr>
                <w:rFonts w:cs="Times New Roman"/>
                <w:b/>
                <w:bCs/>
                <w:smallCaps/>
                <w:sz w:val="20"/>
                <w:szCs w:val="20"/>
              </w:rPr>
              <w:t xml:space="preserve">selection and explanation of evidence/ details  </w:t>
            </w:r>
          </w:p>
          <w:p w:rsidR="00A13F49" w:rsidRPr="005F76D6" w:rsidRDefault="00A13F49" w:rsidP="00A13F49">
            <w:pPr>
              <w:pStyle w:val="ListParagraph"/>
              <w:numPr>
                <w:ilvl w:val="0"/>
                <w:numId w:val="16"/>
              </w:numPr>
              <w:rPr>
                <w:rFonts w:cs="Times New Roman"/>
                <w:b/>
                <w:sz w:val="20"/>
                <w:szCs w:val="20"/>
              </w:rPr>
            </w:pPr>
            <w:r w:rsidRPr="005F76D6">
              <w:rPr>
                <w:rFonts w:cs="Times New Roman"/>
                <w:b/>
                <w:bCs/>
                <w:smallCaps/>
                <w:sz w:val="16"/>
                <w:szCs w:val="16"/>
              </w:rPr>
              <w:t xml:space="preserve">ORGANIZATION </w:t>
            </w:r>
          </w:p>
          <w:p w:rsidR="00A13F49" w:rsidRPr="005F76D6" w:rsidRDefault="00A13F49" w:rsidP="00A13F49">
            <w:pPr>
              <w:pStyle w:val="ListParagraph"/>
              <w:numPr>
                <w:ilvl w:val="0"/>
                <w:numId w:val="16"/>
              </w:numPr>
              <w:rPr>
                <w:rFonts w:cs="Times New Roman"/>
                <w:b/>
                <w:sz w:val="20"/>
                <w:szCs w:val="20"/>
              </w:rPr>
            </w:pPr>
            <w:r w:rsidRPr="005F76D6">
              <w:rPr>
                <w:rFonts w:cs="Times New Roman"/>
                <w:b/>
                <w:smallCaps/>
                <w:sz w:val="20"/>
                <w:szCs w:val="20"/>
              </w:rPr>
              <w:t>expression of ideas</w:t>
            </w:r>
          </w:p>
          <w:p w:rsidR="00A13F49" w:rsidRPr="005F76D6" w:rsidRDefault="00A13F49" w:rsidP="00A13F49">
            <w:pPr>
              <w:pStyle w:val="ListParagraph"/>
              <w:numPr>
                <w:ilvl w:val="0"/>
                <w:numId w:val="16"/>
              </w:numPr>
              <w:rPr>
                <w:rFonts w:cs="Times New Roman"/>
                <w:b/>
                <w:sz w:val="20"/>
                <w:szCs w:val="20"/>
              </w:rPr>
            </w:pPr>
            <w:r w:rsidRPr="005F76D6">
              <w:rPr>
                <w:rFonts w:cs="Times New Roman"/>
                <w:b/>
                <w:smallCaps/>
                <w:sz w:val="20"/>
                <w:szCs w:val="20"/>
              </w:rPr>
              <w:t>awareness of purpose for writing</w:t>
            </w:r>
          </w:p>
        </w:tc>
        <w:tc>
          <w:tcPr>
            <w:tcW w:w="5236" w:type="dxa"/>
            <w:gridSpan w:val="2"/>
          </w:tcPr>
          <w:p w:rsidR="00A13F49" w:rsidRPr="005F76D6" w:rsidRDefault="00A13F49" w:rsidP="00A13F49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  <w:b/>
                <w:bCs/>
                <w:smallCaps/>
                <w:color w:val="000000" w:themeColor="text1"/>
                <w:sz w:val="20"/>
                <w:szCs w:val="20"/>
              </w:rPr>
            </w:pPr>
            <w:r w:rsidRPr="005F76D6">
              <w:rPr>
                <w:rFonts w:cs="Times New Roman"/>
                <w:b/>
                <w:bCs/>
                <w:smallCaps/>
                <w:color w:val="000000" w:themeColor="text1"/>
                <w:sz w:val="20"/>
                <w:szCs w:val="20"/>
              </w:rPr>
              <w:t>sentence structure</w:t>
            </w:r>
          </w:p>
          <w:p w:rsidR="00A13F49" w:rsidRPr="005F76D6" w:rsidRDefault="00A13F49" w:rsidP="00A13F49">
            <w:pPr>
              <w:pStyle w:val="ListParagraph"/>
              <w:numPr>
                <w:ilvl w:val="0"/>
                <w:numId w:val="17"/>
              </w:numPr>
              <w:spacing w:before="40"/>
              <w:rPr>
                <w:rFonts w:cs="Times New Roman"/>
                <w:b/>
                <w:bCs/>
                <w:smallCaps/>
                <w:color w:val="000000" w:themeColor="text1"/>
                <w:sz w:val="20"/>
                <w:szCs w:val="20"/>
              </w:rPr>
            </w:pPr>
            <w:r w:rsidRPr="005F76D6">
              <w:rPr>
                <w:rFonts w:cs="Times New Roman"/>
                <w:b/>
                <w:bCs/>
                <w:smallCaps/>
                <w:color w:val="000000" w:themeColor="text1"/>
                <w:sz w:val="20"/>
                <w:szCs w:val="20"/>
              </w:rPr>
              <w:t>grammar,  usage and mechanics</w:t>
            </w:r>
            <w:r w:rsidRPr="005F76D6">
              <w:rPr>
                <w:rFonts w:cs="Times New Roman"/>
                <w:b/>
                <w:smallCaps/>
                <w:color w:val="000000" w:themeColor="text1"/>
                <w:sz w:val="20"/>
                <w:szCs w:val="20"/>
              </w:rPr>
              <w:t xml:space="preserve"> </w:t>
            </w:r>
          </w:p>
          <w:p w:rsidR="00A13F49" w:rsidRPr="005F76D6" w:rsidRDefault="00A13F49" w:rsidP="005A0FCF">
            <w:pPr>
              <w:pStyle w:val="ListParagraph"/>
              <w:spacing w:before="40"/>
              <w:ind w:left="360"/>
              <w:rPr>
                <w:rFonts w:cs="Times New Roman"/>
                <w:b/>
                <w:bCs/>
                <w:smallCaps/>
                <w:color w:val="000000" w:themeColor="text1"/>
                <w:sz w:val="20"/>
                <w:szCs w:val="20"/>
              </w:rPr>
            </w:pPr>
          </w:p>
          <w:p w:rsidR="00A13F49" w:rsidRPr="005F76D6" w:rsidRDefault="00A13F49" w:rsidP="005A0FCF"/>
        </w:tc>
      </w:tr>
      <w:tr w:rsidR="00A13F49" w:rsidRPr="005F76D6" w:rsidTr="005A0FCF">
        <w:trPr>
          <w:trHeight w:val="915"/>
        </w:trPr>
        <w:tc>
          <w:tcPr>
            <w:tcW w:w="480" w:type="dxa"/>
            <w:vAlign w:val="center"/>
          </w:tcPr>
          <w:p w:rsidR="00A13F49" w:rsidRPr="005F76D6" w:rsidRDefault="00A13F49" w:rsidP="005A0FCF">
            <w:pPr>
              <w:jc w:val="center"/>
              <w:rPr>
                <w:rFonts w:cs="Times New Roman"/>
                <w:color w:val="000000" w:themeColor="text1"/>
                <w:sz w:val="52"/>
                <w:szCs w:val="52"/>
              </w:rPr>
            </w:pPr>
            <w:r w:rsidRPr="005F76D6">
              <w:rPr>
                <w:rFonts w:cs="Times New Roman"/>
                <w:b/>
                <w:color w:val="000000" w:themeColor="text1"/>
                <w:sz w:val="52"/>
                <w:szCs w:val="52"/>
              </w:rPr>
              <w:t>4</w:t>
            </w:r>
          </w:p>
        </w:tc>
        <w:tc>
          <w:tcPr>
            <w:tcW w:w="4814" w:type="dxa"/>
          </w:tcPr>
          <w:p w:rsidR="00A13F49" w:rsidRPr="005F76D6" w:rsidRDefault="00A13F49" w:rsidP="00A13F49">
            <w:pPr>
              <w:pStyle w:val="ListParagraph"/>
              <w:numPr>
                <w:ilvl w:val="0"/>
                <w:numId w:val="18"/>
              </w:numPr>
              <w:spacing w:before="2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76D6">
              <w:rPr>
                <w:rFonts w:cs="Times New Roman"/>
                <w:color w:val="000000" w:themeColor="text1"/>
                <w:sz w:val="18"/>
                <w:szCs w:val="18"/>
              </w:rPr>
              <w:t>Central idea is clear and fully developed</w:t>
            </w:r>
          </w:p>
          <w:p w:rsidR="00A13F49" w:rsidRPr="005F76D6" w:rsidRDefault="00A13F49" w:rsidP="00A13F49">
            <w:pPr>
              <w:pStyle w:val="ListParagraph"/>
              <w:numPr>
                <w:ilvl w:val="0"/>
                <w:numId w:val="18"/>
              </w:numPr>
              <w:spacing w:before="20" w:after="20"/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 xml:space="preserve">Effective selection and explanation of evidence/details </w:t>
            </w:r>
          </w:p>
          <w:p w:rsidR="00A13F49" w:rsidRPr="005F76D6" w:rsidRDefault="00A13F49" w:rsidP="00A13F49">
            <w:pPr>
              <w:pStyle w:val="ListParagraph"/>
              <w:numPr>
                <w:ilvl w:val="0"/>
                <w:numId w:val="18"/>
              </w:numPr>
              <w:spacing w:before="20" w:after="20"/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 xml:space="preserve">Effective organization </w:t>
            </w:r>
          </w:p>
          <w:p w:rsidR="00A13F49" w:rsidRPr="005F76D6" w:rsidRDefault="00A13F49" w:rsidP="00A13F49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>Clear expression of ideas</w:t>
            </w:r>
          </w:p>
          <w:p w:rsidR="00A13F49" w:rsidRPr="005F76D6" w:rsidRDefault="00A13F49" w:rsidP="00A13F49">
            <w:pPr>
              <w:pStyle w:val="ListParagraph"/>
              <w:numPr>
                <w:ilvl w:val="0"/>
                <w:numId w:val="18"/>
              </w:numPr>
              <w:spacing w:before="20" w:after="20"/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>Full awareness of the purpose for writing</w:t>
            </w:r>
          </w:p>
        </w:tc>
        <w:tc>
          <w:tcPr>
            <w:tcW w:w="480" w:type="dxa"/>
            <w:vAlign w:val="center"/>
          </w:tcPr>
          <w:p w:rsidR="00A13F49" w:rsidRPr="005F76D6" w:rsidRDefault="00A13F49" w:rsidP="005A0FCF">
            <w:pPr>
              <w:tabs>
                <w:tab w:val="left" w:pos="965"/>
                <w:tab w:val="right" w:pos="5022"/>
              </w:tabs>
              <w:jc w:val="center"/>
              <w:rPr>
                <w:rFonts w:cs="Times New Roman"/>
                <w:b/>
                <w:color w:val="000000" w:themeColor="text1"/>
                <w:sz w:val="52"/>
                <w:szCs w:val="18"/>
              </w:rPr>
            </w:pPr>
            <w:r w:rsidRPr="005F76D6">
              <w:rPr>
                <w:rFonts w:cs="Times New Roman"/>
                <w:b/>
                <w:color w:val="000000" w:themeColor="text1"/>
                <w:sz w:val="52"/>
                <w:szCs w:val="18"/>
              </w:rPr>
              <w:t>3</w:t>
            </w:r>
          </w:p>
        </w:tc>
        <w:tc>
          <w:tcPr>
            <w:tcW w:w="4756" w:type="dxa"/>
          </w:tcPr>
          <w:p w:rsidR="00A13F49" w:rsidRPr="005F76D6" w:rsidRDefault="00A13F49" w:rsidP="00A13F49">
            <w:pPr>
              <w:pStyle w:val="ListParagraph"/>
              <w:numPr>
                <w:ilvl w:val="0"/>
                <w:numId w:val="19"/>
              </w:numPr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>A variety of sentence structures formed correctly relative to length of essay</w:t>
            </w:r>
          </w:p>
          <w:p w:rsidR="00A13F49" w:rsidRPr="005F76D6" w:rsidRDefault="00A13F49" w:rsidP="00A13F49">
            <w:pPr>
              <w:pStyle w:val="ListParagraph"/>
              <w:numPr>
                <w:ilvl w:val="0"/>
                <w:numId w:val="19"/>
              </w:numPr>
              <w:spacing w:before="40"/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>Consistent control of grammar, usage and mechanics relative to complexity and/or length of essay</w:t>
            </w:r>
          </w:p>
        </w:tc>
      </w:tr>
      <w:tr w:rsidR="00A13F49" w:rsidRPr="005F76D6" w:rsidTr="005A0FCF">
        <w:trPr>
          <w:trHeight w:val="908"/>
        </w:trPr>
        <w:tc>
          <w:tcPr>
            <w:tcW w:w="480" w:type="dxa"/>
            <w:vAlign w:val="center"/>
          </w:tcPr>
          <w:p w:rsidR="00A13F49" w:rsidRPr="005F76D6" w:rsidRDefault="00A13F49" w:rsidP="005A0FCF">
            <w:pPr>
              <w:jc w:val="center"/>
              <w:rPr>
                <w:rFonts w:cs="Times New Roman"/>
                <w:color w:val="000000" w:themeColor="text1"/>
                <w:sz w:val="52"/>
                <w:szCs w:val="52"/>
              </w:rPr>
            </w:pPr>
            <w:r w:rsidRPr="005F76D6">
              <w:rPr>
                <w:rFonts w:cs="Times New Roman"/>
                <w:b/>
                <w:color w:val="000000" w:themeColor="text1"/>
                <w:sz w:val="52"/>
                <w:szCs w:val="52"/>
              </w:rPr>
              <w:t>3</w:t>
            </w:r>
          </w:p>
        </w:tc>
        <w:tc>
          <w:tcPr>
            <w:tcW w:w="4814" w:type="dxa"/>
          </w:tcPr>
          <w:p w:rsidR="00A13F49" w:rsidRPr="005F76D6" w:rsidRDefault="00A13F49" w:rsidP="00A13F49">
            <w:pPr>
              <w:pStyle w:val="ListParagraph"/>
              <w:numPr>
                <w:ilvl w:val="0"/>
                <w:numId w:val="18"/>
              </w:numPr>
              <w:spacing w:before="20"/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>Central idea is general and moderately developed</w:t>
            </w:r>
          </w:p>
          <w:p w:rsidR="00A13F49" w:rsidRPr="005F76D6" w:rsidRDefault="00A13F49" w:rsidP="00A13F49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>Appropriate selection and explanation of evidence/details</w:t>
            </w:r>
          </w:p>
          <w:p w:rsidR="00A13F49" w:rsidRPr="005F76D6" w:rsidRDefault="00A13F49" w:rsidP="00A13F49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 xml:space="preserve">Moderate organization </w:t>
            </w:r>
          </w:p>
          <w:p w:rsidR="00A13F49" w:rsidRPr="005F76D6" w:rsidRDefault="00A13F49" w:rsidP="00A13F49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 xml:space="preserve">Adequate expression of ideas </w:t>
            </w:r>
          </w:p>
          <w:p w:rsidR="00A13F49" w:rsidRPr="005F76D6" w:rsidRDefault="00A13F49" w:rsidP="00A13F49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>Sufficient awareness of the purpose for writing</w:t>
            </w:r>
          </w:p>
        </w:tc>
        <w:tc>
          <w:tcPr>
            <w:tcW w:w="480" w:type="dxa"/>
            <w:vAlign w:val="center"/>
          </w:tcPr>
          <w:p w:rsidR="00A13F49" w:rsidRPr="005F76D6" w:rsidRDefault="00A13F49" w:rsidP="005A0FCF">
            <w:pPr>
              <w:tabs>
                <w:tab w:val="left" w:pos="965"/>
                <w:tab w:val="right" w:pos="5022"/>
              </w:tabs>
              <w:jc w:val="center"/>
              <w:rPr>
                <w:rFonts w:cs="Times New Roman"/>
                <w:b/>
                <w:color w:val="000000" w:themeColor="text1"/>
                <w:sz w:val="52"/>
                <w:szCs w:val="18"/>
              </w:rPr>
            </w:pPr>
            <w:r w:rsidRPr="005F76D6">
              <w:rPr>
                <w:rFonts w:cs="Times New Roman"/>
                <w:b/>
                <w:color w:val="000000" w:themeColor="text1"/>
                <w:sz w:val="52"/>
                <w:szCs w:val="18"/>
              </w:rPr>
              <w:t>2</w:t>
            </w:r>
          </w:p>
        </w:tc>
        <w:tc>
          <w:tcPr>
            <w:tcW w:w="4756" w:type="dxa"/>
          </w:tcPr>
          <w:p w:rsidR="00A13F49" w:rsidRPr="005F76D6" w:rsidRDefault="00A13F49" w:rsidP="00A13F49">
            <w:pPr>
              <w:pStyle w:val="ListParagraph"/>
              <w:numPr>
                <w:ilvl w:val="0"/>
                <w:numId w:val="19"/>
              </w:numPr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>Some variety of sentence structures formed mostly correctly relative to length of essay</w:t>
            </w:r>
          </w:p>
          <w:p w:rsidR="00A13F49" w:rsidRPr="005F76D6" w:rsidRDefault="00A13F49" w:rsidP="00A13F49">
            <w:pPr>
              <w:pStyle w:val="ListParagraph"/>
              <w:numPr>
                <w:ilvl w:val="0"/>
                <w:numId w:val="19"/>
              </w:numPr>
              <w:spacing w:before="20"/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>Mostly consistent control of grammar, usage and mechanics relative to complexity and/or length of essay</w:t>
            </w:r>
          </w:p>
        </w:tc>
      </w:tr>
      <w:tr w:rsidR="00A13F49" w:rsidRPr="005F76D6" w:rsidTr="005A0FCF">
        <w:trPr>
          <w:trHeight w:val="895"/>
        </w:trPr>
        <w:tc>
          <w:tcPr>
            <w:tcW w:w="480" w:type="dxa"/>
            <w:vAlign w:val="center"/>
          </w:tcPr>
          <w:p w:rsidR="00A13F49" w:rsidRPr="005F76D6" w:rsidRDefault="00A13F49" w:rsidP="005A0FCF">
            <w:pPr>
              <w:jc w:val="center"/>
              <w:rPr>
                <w:rFonts w:cs="Times New Roman"/>
                <w:color w:val="000000" w:themeColor="text1"/>
                <w:sz w:val="52"/>
                <w:szCs w:val="52"/>
              </w:rPr>
            </w:pPr>
            <w:r w:rsidRPr="005F76D6">
              <w:rPr>
                <w:rFonts w:cs="Times New Roman"/>
                <w:b/>
                <w:color w:val="000000" w:themeColor="text1"/>
                <w:sz w:val="52"/>
                <w:szCs w:val="52"/>
              </w:rPr>
              <w:t>2</w:t>
            </w:r>
          </w:p>
        </w:tc>
        <w:tc>
          <w:tcPr>
            <w:tcW w:w="4814" w:type="dxa"/>
          </w:tcPr>
          <w:p w:rsidR="00A13F49" w:rsidRPr="005F76D6" w:rsidRDefault="00A13F49" w:rsidP="00A13F49">
            <w:pPr>
              <w:pStyle w:val="ListParagraph"/>
              <w:numPr>
                <w:ilvl w:val="0"/>
                <w:numId w:val="18"/>
              </w:numPr>
              <w:spacing w:before="40"/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>Central idea may be present and is somewhat developed</w:t>
            </w:r>
          </w:p>
          <w:p w:rsidR="00A13F49" w:rsidRPr="005F76D6" w:rsidRDefault="00A13F49" w:rsidP="00A13F49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>Limited selection and explanation of evidence/details</w:t>
            </w:r>
          </w:p>
          <w:p w:rsidR="00A13F49" w:rsidRPr="005F76D6" w:rsidRDefault="00A13F49" w:rsidP="00A13F49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 xml:space="preserve">Limited </w:t>
            </w:r>
            <w:bookmarkStart w:id="0" w:name="_GoBack"/>
            <w:bookmarkEnd w:id="0"/>
            <w:r w:rsidRPr="005F76D6">
              <w:rPr>
                <w:rFonts w:cs="Times New Roman"/>
                <w:sz w:val="18"/>
                <w:szCs w:val="18"/>
              </w:rPr>
              <w:t xml:space="preserve">organization </w:t>
            </w:r>
          </w:p>
          <w:p w:rsidR="00A13F49" w:rsidRPr="005F76D6" w:rsidRDefault="00A13F49" w:rsidP="00A13F49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>Basic expression of ideas</w:t>
            </w:r>
          </w:p>
          <w:p w:rsidR="00A13F49" w:rsidRPr="005F76D6" w:rsidRDefault="00A13F49" w:rsidP="00A13F49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 xml:space="preserve">Partial awareness of the purpose for writing 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A13F49" w:rsidRPr="005F76D6" w:rsidRDefault="00A13F49" w:rsidP="005A0FCF">
            <w:pPr>
              <w:tabs>
                <w:tab w:val="left" w:pos="965"/>
                <w:tab w:val="right" w:pos="5022"/>
              </w:tabs>
              <w:jc w:val="center"/>
              <w:rPr>
                <w:rFonts w:cs="Times New Roman"/>
                <w:b/>
                <w:color w:val="000000" w:themeColor="text1"/>
                <w:sz w:val="52"/>
                <w:szCs w:val="18"/>
              </w:rPr>
            </w:pPr>
            <w:r w:rsidRPr="005F76D6">
              <w:rPr>
                <w:rFonts w:cs="Times New Roman"/>
                <w:b/>
                <w:color w:val="000000" w:themeColor="text1"/>
                <w:sz w:val="52"/>
                <w:szCs w:val="18"/>
              </w:rPr>
              <w:t>1</w:t>
            </w:r>
          </w:p>
        </w:tc>
        <w:tc>
          <w:tcPr>
            <w:tcW w:w="4756" w:type="dxa"/>
            <w:tcBorders>
              <w:bottom w:val="single" w:sz="4" w:space="0" w:color="auto"/>
            </w:tcBorders>
          </w:tcPr>
          <w:p w:rsidR="00A13F49" w:rsidRPr="005F76D6" w:rsidRDefault="00A13F49" w:rsidP="00A13F49">
            <w:pPr>
              <w:pStyle w:val="ListParagraph"/>
              <w:numPr>
                <w:ilvl w:val="0"/>
                <w:numId w:val="19"/>
              </w:numPr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 xml:space="preserve">Little variety in sentence structure and/or sentence structures </w:t>
            </w:r>
            <w:r w:rsidR="00367074">
              <w:rPr>
                <w:rFonts w:cs="Times New Roman"/>
                <w:sz w:val="18"/>
                <w:szCs w:val="18"/>
              </w:rPr>
              <w:t>formed</w:t>
            </w:r>
            <w:r w:rsidRPr="005F76D6">
              <w:rPr>
                <w:rFonts w:cs="Times New Roman"/>
                <w:sz w:val="18"/>
                <w:szCs w:val="18"/>
              </w:rPr>
              <w:t xml:space="preserve"> incorrectly </w:t>
            </w:r>
          </w:p>
          <w:p w:rsidR="00A13F49" w:rsidRPr="005F76D6" w:rsidRDefault="00A13F49" w:rsidP="00A13F49">
            <w:pPr>
              <w:pStyle w:val="ListParagraph"/>
              <w:numPr>
                <w:ilvl w:val="0"/>
                <w:numId w:val="19"/>
              </w:numPr>
              <w:spacing w:before="20"/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bCs/>
                <w:sz w:val="18"/>
                <w:szCs w:val="18"/>
              </w:rPr>
              <w:t xml:space="preserve">Little to no control of grammar, usage and mechanics </w:t>
            </w:r>
            <w:r w:rsidRPr="005F76D6">
              <w:rPr>
                <w:rFonts w:cs="Times New Roman"/>
                <w:sz w:val="18"/>
                <w:szCs w:val="18"/>
              </w:rPr>
              <w:t>relative to complexity and/or insufficient length</w:t>
            </w:r>
          </w:p>
          <w:p w:rsidR="00A13F49" w:rsidRPr="005F76D6" w:rsidRDefault="00A13F49" w:rsidP="005A0FCF">
            <w:pPr>
              <w:spacing w:before="20"/>
              <w:rPr>
                <w:rFonts w:cs="Times New Roman"/>
                <w:sz w:val="18"/>
                <w:szCs w:val="18"/>
              </w:rPr>
            </w:pPr>
          </w:p>
        </w:tc>
      </w:tr>
      <w:tr w:rsidR="00A13F49" w:rsidRPr="005F76D6" w:rsidTr="005A0FCF">
        <w:trPr>
          <w:trHeight w:val="922"/>
        </w:trPr>
        <w:tc>
          <w:tcPr>
            <w:tcW w:w="480" w:type="dxa"/>
            <w:vAlign w:val="center"/>
          </w:tcPr>
          <w:p w:rsidR="00A13F49" w:rsidRPr="005F76D6" w:rsidRDefault="00A13F49" w:rsidP="005A0FCF">
            <w:pPr>
              <w:jc w:val="center"/>
              <w:rPr>
                <w:rFonts w:cs="Times New Roman"/>
                <w:color w:val="000000" w:themeColor="text1"/>
                <w:sz w:val="52"/>
                <w:szCs w:val="52"/>
              </w:rPr>
            </w:pPr>
            <w:r w:rsidRPr="005F76D6">
              <w:rPr>
                <w:rFonts w:cs="Times New Roman"/>
                <w:b/>
                <w:color w:val="000000" w:themeColor="text1"/>
                <w:sz w:val="52"/>
                <w:szCs w:val="52"/>
              </w:rPr>
              <w:t>1</w:t>
            </w:r>
          </w:p>
        </w:tc>
        <w:tc>
          <w:tcPr>
            <w:tcW w:w="4814" w:type="dxa"/>
          </w:tcPr>
          <w:p w:rsidR="00A13F49" w:rsidRPr="005F76D6" w:rsidRDefault="00A13F49" w:rsidP="00A13F49">
            <w:pPr>
              <w:pStyle w:val="ListParagraph"/>
              <w:numPr>
                <w:ilvl w:val="0"/>
                <w:numId w:val="18"/>
              </w:numPr>
              <w:spacing w:before="40"/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>Central idea is not present and/or not developed</w:t>
            </w:r>
          </w:p>
          <w:p w:rsidR="00A13F49" w:rsidRPr="005F76D6" w:rsidRDefault="00A13F49" w:rsidP="00A13F49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>Insufficient evidence/details</w:t>
            </w:r>
          </w:p>
          <w:p w:rsidR="00A13F49" w:rsidRPr="005F76D6" w:rsidRDefault="00A13F49" w:rsidP="00A13F49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 xml:space="preserve">Minimal or no organization </w:t>
            </w:r>
          </w:p>
          <w:p w:rsidR="00A13F49" w:rsidRPr="005F76D6" w:rsidRDefault="00A13F49" w:rsidP="00A13F49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>Poor expression of ideas</w:t>
            </w:r>
          </w:p>
          <w:p w:rsidR="00A13F49" w:rsidRPr="005F76D6" w:rsidRDefault="00A13F49" w:rsidP="00A13F49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 xml:space="preserve">Minimal awareness of the purpose for writing </w:t>
            </w:r>
          </w:p>
        </w:tc>
        <w:tc>
          <w:tcPr>
            <w:tcW w:w="5236" w:type="dxa"/>
            <w:gridSpan w:val="2"/>
            <w:tcBorders>
              <w:bottom w:val="nil"/>
              <w:right w:val="nil"/>
            </w:tcBorders>
          </w:tcPr>
          <w:p w:rsidR="00A13F49" w:rsidRPr="005F76D6" w:rsidRDefault="00A13F49" w:rsidP="005A0FCF"/>
        </w:tc>
      </w:tr>
    </w:tbl>
    <w:p w:rsidR="00A13F49" w:rsidRDefault="00A13F49" w:rsidP="00A13F49"/>
    <w:p w:rsidR="00A13F49" w:rsidRPr="005F76D6" w:rsidRDefault="00A13F49" w:rsidP="00A13F49">
      <w:pPr>
        <w:pStyle w:val="NoSpacing"/>
        <w:ind w:hanging="720"/>
        <w:rPr>
          <w:rFonts w:cs="Times New Roman"/>
          <w:i/>
        </w:rPr>
      </w:pPr>
      <w:r>
        <w:rPr>
          <w:rFonts w:cs="Times New Roman"/>
          <w:i/>
        </w:rPr>
        <w:t xml:space="preserve"> </w:t>
      </w:r>
      <w:r w:rsidRPr="005F76D6">
        <w:rPr>
          <w:rFonts w:cs="Times New Roman"/>
          <w:i/>
        </w:rPr>
        <w:t>*This is a draft rubric and may be updated as necessary.</w:t>
      </w:r>
    </w:p>
    <w:p w:rsidR="00A13F49" w:rsidRPr="00582EC4" w:rsidRDefault="00A13F49" w:rsidP="00582EC4">
      <w:pPr>
        <w:rPr>
          <w:sz w:val="24"/>
          <w:szCs w:val="24"/>
        </w:rPr>
      </w:pPr>
    </w:p>
    <w:p w:rsidR="00582EC4" w:rsidRDefault="00582EC4" w:rsidP="00582EC4">
      <w:pPr>
        <w:rPr>
          <w:sz w:val="24"/>
          <w:szCs w:val="24"/>
        </w:rPr>
      </w:pPr>
    </w:p>
    <w:p w:rsidR="005F76D6" w:rsidRDefault="005F76D6" w:rsidP="00582EC4">
      <w:pPr>
        <w:rPr>
          <w:sz w:val="24"/>
          <w:szCs w:val="24"/>
        </w:rPr>
      </w:pPr>
    </w:p>
    <w:p w:rsidR="007D2BB2" w:rsidRDefault="007D2BB2" w:rsidP="00582EC4">
      <w:pPr>
        <w:rPr>
          <w:sz w:val="24"/>
          <w:szCs w:val="24"/>
        </w:rPr>
      </w:pPr>
    </w:p>
    <w:p w:rsidR="00961FE4" w:rsidRDefault="00961FE4" w:rsidP="00582EC4">
      <w:pPr>
        <w:rPr>
          <w:sz w:val="24"/>
          <w:szCs w:val="24"/>
        </w:rPr>
      </w:pPr>
    </w:p>
    <w:sectPr w:rsidR="00961FE4" w:rsidSect="00487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421" w:hanging="270"/>
      </w:pPr>
      <w:rPr>
        <w:rFonts w:ascii="Symbol" w:hAnsi="Symbol" w:cs="Symbol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603" w:hanging="270"/>
      </w:pPr>
    </w:lvl>
    <w:lvl w:ilvl="2">
      <w:numFmt w:val="bullet"/>
      <w:lvlText w:val="•"/>
      <w:lvlJc w:val="left"/>
      <w:pPr>
        <w:ind w:left="784" w:hanging="270"/>
      </w:pPr>
    </w:lvl>
    <w:lvl w:ilvl="3">
      <w:numFmt w:val="bullet"/>
      <w:lvlText w:val="•"/>
      <w:lvlJc w:val="left"/>
      <w:pPr>
        <w:ind w:left="966" w:hanging="270"/>
      </w:pPr>
    </w:lvl>
    <w:lvl w:ilvl="4">
      <w:numFmt w:val="bullet"/>
      <w:lvlText w:val="•"/>
      <w:lvlJc w:val="left"/>
      <w:pPr>
        <w:ind w:left="1148" w:hanging="270"/>
      </w:pPr>
    </w:lvl>
    <w:lvl w:ilvl="5">
      <w:numFmt w:val="bullet"/>
      <w:lvlText w:val="•"/>
      <w:lvlJc w:val="left"/>
      <w:pPr>
        <w:ind w:left="1329" w:hanging="270"/>
      </w:pPr>
    </w:lvl>
    <w:lvl w:ilvl="6">
      <w:numFmt w:val="bullet"/>
      <w:lvlText w:val="•"/>
      <w:lvlJc w:val="left"/>
      <w:pPr>
        <w:ind w:left="1511" w:hanging="270"/>
      </w:pPr>
    </w:lvl>
    <w:lvl w:ilvl="7">
      <w:numFmt w:val="bullet"/>
      <w:lvlText w:val="•"/>
      <w:lvlJc w:val="left"/>
      <w:pPr>
        <w:ind w:left="1693" w:hanging="270"/>
      </w:pPr>
    </w:lvl>
    <w:lvl w:ilvl="8">
      <w:numFmt w:val="bullet"/>
      <w:lvlText w:val="•"/>
      <w:lvlJc w:val="left"/>
      <w:pPr>
        <w:ind w:left="1875" w:hanging="270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297" w:hanging="180"/>
      </w:pPr>
      <w:rPr>
        <w:rFonts w:ascii="Symbol" w:hAnsi="Symbol" w:cs="Symbol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491" w:hanging="180"/>
      </w:pPr>
    </w:lvl>
    <w:lvl w:ilvl="2">
      <w:numFmt w:val="bullet"/>
      <w:lvlText w:val="•"/>
      <w:lvlJc w:val="left"/>
      <w:pPr>
        <w:ind w:left="685" w:hanging="180"/>
      </w:pPr>
    </w:lvl>
    <w:lvl w:ilvl="3">
      <w:numFmt w:val="bullet"/>
      <w:lvlText w:val="•"/>
      <w:lvlJc w:val="left"/>
      <w:pPr>
        <w:ind w:left="879" w:hanging="180"/>
      </w:pPr>
    </w:lvl>
    <w:lvl w:ilvl="4">
      <w:numFmt w:val="bullet"/>
      <w:lvlText w:val="•"/>
      <w:lvlJc w:val="left"/>
      <w:pPr>
        <w:ind w:left="1074" w:hanging="180"/>
      </w:pPr>
    </w:lvl>
    <w:lvl w:ilvl="5">
      <w:numFmt w:val="bullet"/>
      <w:lvlText w:val="•"/>
      <w:lvlJc w:val="left"/>
      <w:pPr>
        <w:ind w:left="1268" w:hanging="180"/>
      </w:pPr>
    </w:lvl>
    <w:lvl w:ilvl="6">
      <w:numFmt w:val="bullet"/>
      <w:lvlText w:val="•"/>
      <w:lvlJc w:val="left"/>
      <w:pPr>
        <w:ind w:left="1462" w:hanging="180"/>
      </w:pPr>
    </w:lvl>
    <w:lvl w:ilvl="7">
      <w:numFmt w:val="bullet"/>
      <w:lvlText w:val="•"/>
      <w:lvlJc w:val="left"/>
      <w:pPr>
        <w:ind w:left="1656" w:hanging="180"/>
      </w:pPr>
    </w:lvl>
    <w:lvl w:ilvl="8">
      <w:numFmt w:val="bullet"/>
      <w:lvlText w:val="•"/>
      <w:lvlJc w:val="left"/>
      <w:pPr>
        <w:ind w:left="1850" w:hanging="180"/>
      </w:pPr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left="355" w:hanging="180"/>
      </w:pPr>
      <w:rPr>
        <w:rFonts w:ascii="Symbol" w:hAnsi="Symbol" w:cs="Symbol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543" w:hanging="180"/>
      </w:pPr>
    </w:lvl>
    <w:lvl w:ilvl="2">
      <w:numFmt w:val="bullet"/>
      <w:lvlText w:val="•"/>
      <w:lvlJc w:val="left"/>
      <w:pPr>
        <w:ind w:left="732" w:hanging="180"/>
      </w:pPr>
    </w:lvl>
    <w:lvl w:ilvl="3">
      <w:numFmt w:val="bullet"/>
      <w:lvlText w:val="•"/>
      <w:lvlJc w:val="left"/>
      <w:pPr>
        <w:ind w:left="920" w:hanging="180"/>
      </w:pPr>
    </w:lvl>
    <w:lvl w:ilvl="4">
      <w:numFmt w:val="bullet"/>
      <w:lvlText w:val="•"/>
      <w:lvlJc w:val="left"/>
      <w:pPr>
        <w:ind w:left="1108" w:hanging="180"/>
      </w:pPr>
    </w:lvl>
    <w:lvl w:ilvl="5">
      <w:numFmt w:val="bullet"/>
      <w:lvlText w:val="•"/>
      <w:lvlJc w:val="left"/>
      <w:pPr>
        <w:ind w:left="1296" w:hanging="180"/>
      </w:pPr>
    </w:lvl>
    <w:lvl w:ilvl="6">
      <w:numFmt w:val="bullet"/>
      <w:lvlText w:val="•"/>
      <w:lvlJc w:val="left"/>
      <w:pPr>
        <w:ind w:left="1485" w:hanging="180"/>
      </w:pPr>
    </w:lvl>
    <w:lvl w:ilvl="7">
      <w:numFmt w:val="bullet"/>
      <w:lvlText w:val="•"/>
      <w:lvlJc w:val="left"/>
      <w:pPr>
        <w:ind w:left="1673" w:hanging="180"/>
      </w:pPr>
    </w:lvl>
    <w:lvl w:ilvl="8">
      <w:numFmt w:val="bullet"/>
      <w:lvlText w:val="•"/>
      <w:lvlJc w:val="left"/>
      <w:pPr>
        <w:ind w:left="1861" w:hanging="180"/>
      </w:pPr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left="357" w:hanging="180"/>
      </w:pPr>
      <w:rPr>
        <w:rFonts w:ascii="Symbol" w:hAnsi="Symbol" w:cs="Symbol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545" w:hanging="180"/>
      </w:pPr>
    </w:lvl>
    <w:lvl w:ilvl="2">
      <w:numFmt w:val="bullet"/>
      <w:lvlText w:val="•"/>
      <w:lvlJc w:val="left"/>
      <w:pPr>
        <w:ind w:left="733" w:hanging="180"/>
      </w:pPr>
    </w:lvl>
    <w:lvl w:ilvl="3">
      <w:numFmt w:val="bullet"/>
      <w:lvlText w:val="•"/>
      <w:lvlJc w:val="left"/>
      <w:pPr>
        <w:ind w:left="921" w:hanging="180"/>
      </w:pPr>
    </w:lvl>
    <w:lvl w:ilvl="4">
      <w:numFmt w:val="bullet"/>
      <w:lvlText w:val="•"/>
      <w:lvlJc w:val="left"/>
      <w:pPr>
        <w:ind w:left="1110" w:hanging="180"/>
      </w:pPr>
    </w:lvl>
    <w:lvl w:ilvl="5">
      <w:numFmt w:val="bullet"/>
      <w:lvlText w:val="•"/>
      <w:lvlJc w:val="left"/>
      <w:pPr>
        <w:ind w:left="1298" w:hanging="180"/>
      </w:pPr>
    </w:lvl>
    <w:lvl w:ilvl="6">
      <w:numFmt w:val="bullet"/>
      <w:lvlText w:val="•"/>
      <w:lvlJc w:val="left"/>
      <w:pPr>
        <w:ind w:left="1486" w:hanging="180"/>
      </w:pPr>
    </w:lvl>
    <w:lvl w:ilvl="7">
      <w:numFmt w:val="bullet"/>
      <w:lvlText w:val="•"/>
      <w:lvlJc w:val="left"/>
      <w:pPr>
        <w:ind w:left="1674" w:hanging="180"/>
      </w:pPr>
    </w:lvl>
    <w:lvl w:ilvl="8">
      <w:numFmt w:val="bullet"/>
      <w:lvlText w:val="•"/>
      <w:lvlJc w:val="left"/>
      <w:pPr>
        <w:ind w:left="1862" w:hanging="180"/>
      </w:pPr>
    </w:lvl>
  </w:abstractNum>
  <w:abstractNum w:abstractNumId="4">
    <w:nsid w:val="02C74A09"/>
    <w:multiLevelType w:val="multilevel"/>
    <w:tmpl w:val="D9067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240ACE"/>
    <w:multiLevelType w:val="hybridMultilevel"/>
    <w:tmpl w:val="576C287E"/>
    <w:lvl w:ilvl="0" w:tplc="91B8E3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B5FA7"/>
    <w:multiLevelType w:val="hybridMultilevel"/>
    <w:tmpl w:val="83F0F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5538AE"/>
    <w:multiLevelType w:val="multilevel"/>
    <w:tmpl w:val="6190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C96E2B"/>
    <w:multiLevelType w:val="multilevel"/>
    <w:tmpl w:val="7A2E9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7B309E"/>
    <w:multiLevelType w:val="hybridMultilevel"/>
    <w:tmpl w:val="9F72587A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0">
    <w:nsid w:val="358A2F23"/>
    <w:multiLevelType w:val="hybridMultilevel"/>
    <w:tmpl w:val="004CA00C"/>
    <w:lvl w:ilvl="0" w:tplc="9D9AA4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B073DA"/>
    <w:multiLevelType w:val="hybridMultilevel"/>
    <w:tmpl w:val="72A45F1A"/>
    <w:lvl w:ilvl="0" w:tplc="91B8E3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86EC2"/>
    <w:multiLevelType w:val="multilevel"/>
    <w:tmpl w:val="C33E9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294854"/>
    <w:multiLevelType w:val="hybridMultilevel"/>
    <w:tmpl w:val="FA66D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211FB"/>
    <w:multiLevelType w:val="hybridMultilevel"/>
    <w:tmpl w:val="B7584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3A35C6"/>
    <w:multiLevelType w:val="multilevel"/>
    <w:tmpl w:val="5CD25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816EAF"/>
    <w:multiLevelType w:val="hybridMultilevel"/>
    <w:tmpl w:val="03A07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BBB447D"/>
    <w:multiLevelType w:val="hybridMultilevel"/>
    <w:tmpl w:val="CF186DE6"/>
    <w:lvl w:ilvl="0" w:tplc="91B8E3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090E3F"/>
    <w:multiLevelType w:val="hybridMultilevel"/>
    <w:tmpl w:val="78DC28A8"/>
    <w:lvl w:ilvl="0" w:tplc="259676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7"/>
  </w:num>
  <w:num w:numId="5">
    <w:abstractNumId w:val="13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5"/>
  </w:num>
  <w:num w:numId="11">
    <w:abstractNumId w:val="8"/>
  </w:num>
  <w:num w:numId="12">
    <w:abstractNumId w:val="17"/>
  </w:num>
  <w:num w:numId="13">
    <w:abstractNumId w:val="5"/>
  </w:num>
  <w:num w:numId="14">
    <w:abstractNumId w:val="11"/>
  </w:num>
  <w:num w:numId="15">
    <w:abstractNumId w:val="9"/>
  </w:num>
  <w:num w:numId="16">
    <w:abstractNumId w:val="10"/>
  </w:num>
  <w:num w:numId="17">
    <w:abstractNumId w:val="18"/>
  </w:num>
  <w:num w:numId="18">
    <w:abstractNumId w:val="16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35175"/>
    <w:rsid w:val="000578D4"/>
    <w:rsid w:val="0008110A"/>
    <w:rsid w:val="0008243B"/>
    <w:rsid w:val="000C4864"/>
    <w:rsid w:val="000D54B9"/>
    <w:rsid w:val="000F225E"/>
    <w:rsid w:val="000F7622"/>
    <w:rsid w:val="001103BF"/>
    <w:rsid w:val="00200AEA"/>
    <w:rsid w:val="002C0A19"/>
    <w:rsid w:val="002F0010"/>
    <w:rsid w:val="003502EF"/>
    <w:rsid w:val="003572E5"/>
    <w:rsid w:val="00367074"/>
    <w:rsid w:val="00390653"/>
    <w:rsid w:val="003B645B"/>
    <w:rsid w:val="00427EB9"/>
    <w:rsid w:val="00470729"/>
    <w:rsid w:val="00487349"/>
    <w:rsid w:val="004932ED"/>
    <w:rsid w:val="00582EC4"/>
    <w:rsid w:val="005A0FCF"/>
    <w:rsid w:val="005A2D14"/>
    <w:rsid w:val="005B6092"/>
    <w:rsid w:val="005E085A"/>
    <w:rsid w:val="005E28D9"/>
    <w:rsid w:val="005F76D6"/>
    <w:rsid w:val="00613840"/>
    <w:rsid w:val="006243BE"/>
    <w:rsid w:val="00637D5F"/>
    <w:rsid w:val="00681171"/>
    <w:rsid w:val="006953A5"/>
    <w:rsid w:val="00705844"/>
    <w:rsid w:val="00760087"/>
    <w:rsid w:val="00761852"/>
    <w:rsid w:val="00783B19"/>
    <w:rsid w:val="007B3192"/>
    <w:rsid w:val="007B6431"/>
    <w:rsid w:val="007B7118"/>
    <w:rsid w:val="007C0F09"/>
    <w:rsid w:val="007D2BB2"/>
    <w:rsid w:val="00835175"/>
    <w:rsid w:val="009043D4"/>
    <w:rsid w:val="0090693C"/>
    <w:rsid w:val="009128DC"/>
    <w:rsid w:val="00937721"/>
    <w:rsid w:val="00961FE4"/>
    <w:rsid w:val="00A13F49"/>
    <w:rsid w:val="00A20D42"/>
    <w:rsid w:val="00A53DE1"/>
    <w:rsid w:val="00A830B2"/>
    <w:rsid w:val="00A83611"/>
    <w:rsid w:val="00A97E47"/>
    <w:rsid w:val="00AC1E20"/>
    <w:rsid w:val="00B540A5"/>
    <w:rsid w:val="00D3085C"/>
    <w:rsid w:val="00D47983"/>
    <w:rsid w:val="00D80312"/>
    <w:rsid w:val="00D8035B"/>
    <w:rsid w:val="00D97989"/>
    <w:rsid w:val="00DA61DA"/>
    <w:rsid w:val="00DB21D9"/>
    <w:rsid w:val="00DD42CE"/>
    <w:rsid w:val="00E15550"/>
    <w:rsid w:val="00E16944"/>
    <w:rsid w:val="00E85A64"/>
    <w:rsid w:val="00E94CF6"/>
    <w:rsid w:val="00EE53A6"/>
    <w:rsid w:val="00F05822"/>
    <w:rsid w:val="00F3156A"/>
    <w:rsid w:val="00F82454"/>
    <w:rsid w:val="00FE11DB"/>
    <w:rsid w:val="00FE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349"/>
  </w:style>
  <w:style w:type="paragraph" w:styleId="Heading3">
    <w:name w:val="heading 3"/>
    <w:basedOn w:val="Normal"/>
    <w:link w:val="Heading3Char"/>
    <w:uiPriority w:val="9"/>
    <w:qFormat/>
    <w:rsid w:val="000C48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C48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0C486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C486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0C486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C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n">
    <w:name w:val="mn"/>
    <w:basedOn w:val="DefaultParagraphFont"/>
    <w:rsid w:val="000C4864"/>
  </w:style>
  <w:style w:type="character" w:customStyle="1" w:styleId="mo">
    <w:name w:val="mo"/>
    <w:basedOn w:val="DefaultParagraphFont"/>
    <w:rsid w:val="000C4864"/>
  </w:style>
  <w:style w:type="character" w:customStyle="1" w:styleId="mjxassistivemathml">
    <w:name w:val="mjx_assistive_mathml"/>
    <w:basedOn w:val="DefaultParagraphFont"/>
    <w:rsid w:val="000C4864"/>
  </w:style>
  <w:style w:type="character" w:customStyle="1" w:styleId="apple-converted-space">
    <w:name w:val="apple-converted-space"/>
    <w:basedOn w:val="DefaultParagraphFont"/>
    <w:rsid w:val="000C4864"/>
  </w:style>
  <w:style w:type="character" w:customStyle="1" w:styleId="mtext">
    <w:name w:val="mtext"/>
    <w:basedOn w:val="DefaultParagraphFont"/>
    <w:rsid w:val="000C4864"/>
  </w:style>
  <w:style w:type="paragraph" w:styleId="BalloonText">
    <w:name w:val="Balloon Text"/>
    <w:basedOn w:val="Normal"/>
    <w:link w:val="BalloonTextChar"/>
    <w:uiPriority w:val="99"/>
    <w:semiHidden/>
    <w:unhideWhenUsed/>
    <w:rsid w:val="0076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8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645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243BE"/>
    <w:pPr>
      <w:autoSpaceDE w:val="0"/>
      <w:autoSpaceDN w:val="0"/>
      <w:adjustRightInd w:val="0"/>
      <w:spacing w:after="0" w:line="240" w:lineRule="auto"/>
      <w:ind w:left="354" w:hanging="180"/>
    </w:pPr>
    <w:rPr>
      <w:rFonts w:ascii="Arial Narrow" w:hAnsi="Arial Narrow" w:cs="Arial Narrow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243BE"/>
    <w:rPr>
      <w:rFonts w:ascii="Arial Narrow" w:hAnsi="Arial Narrow" w:cs="Arial Narrow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6243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00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0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0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0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087"/>
    <w:rPr>
      <w:b/>
      <w:bCs/>
    </w:rPr>
  </w:style>
  <w:style w:type="paragraph" w:styleId="NoSpacing">
    <w:name w:val="No Spacing"/>
    <w:uiPriority w:val="1"/>
    <w:qFormat/>
    <w:rsid w:val="005F76D6"/>
    <w:pPr>
      <w:spacing w:after="0" w:line="240" w:lineRule="auto"/>
    </w:pPr>
  </w:style>
  <w:style w:type="character" w:customStyle="1" w:styleId="nav">
    <w:name w:val="nav"/>
    <w:basedOn w:val="DefaultParagraphFont"/>
    <w:rsid w:val="005F7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0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CB910-3AF0-4B30-B278-0326F3D0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hdf</dc:creator>
  <cp:lastModifiedBy>aec</cp:lastModifiedBy>
  <cp:revision>2</cp:revision>
  <cp:lastPrinted>2017-01-26T14:17:00Z</cp:lastPrinted>
  <dcterms:created xsi:type="dcterms:W3CDTF">2017-02-27T19:33:00Z</dcterms:created>
  <dcterms:modified xsi:type="dcterms:W3CDTF">2017-02-27T19:33:00Z</dcterms:modified>
</cp:coreProperties>
</file>