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6D" w:rsidRDefault="00AA356D" w:rsidP="00AA356D">
      <w:pPr>
        <w:jc w:val="center"/>
        <w:rPr>
          <w:b/>
        </w:rPr>
      </w:pPr>
      <w:r>
        <w:rPr>
          <w:b/>
        </w:rPr>
        <w:t>Grade 6 English Language Arts Computer-Based Practice Test Answer Key</w:t>
      </w:r>
    </w:p>
    <w:p w:rsidR="00AA356D" w:rsidRDefault="00AA356D" w:rsidP="00AA356D">
      <w:r>
        <w:t xml:space="preserve">The following pages include the answer key for all machine-scored items, followed by the rubrics for the hand-scored items. </w:t>
      </w:r>
    </w:p>
    <w:p w:rsidR="00AA356D" w:rsidRDefault="00AA356D" w:rsidP="00AA3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576" w:type="dxa"/>
        <w:tblLook w:val="04A0"/>
      </w:tblPr>
      <w:tblGrid>
        <w:gridCol w:w="966"/>
        <w:gridCol w:w="5562"/>
        <w:gridCol w:w="1595"/>
        <w:gridCol w:w="1453"/>
      </w:tblGrid>
      <w:tr w:rsidR="00685F46" w:rsidTr="00685F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6" w:rsidRDefault="00685F46">
            <w:pPr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6" w:rsidRDefault="00685F46">
            <w:pPr>
              <w:jc w:val="center"/>
              <w:rPr>
                <w:b/>
              </w:rPr>
            </w:pPr>
            <w:r>
              <w:rPr>
                <w:b/>
              </w:rPr>
              <w:t>Answer Key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6" w:rsidRDefault="00685F46" w:rsidP="00685F46">
            <w:pPr>
              <w:jc w:val="center"/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6" w:rsidRDefault="00685F46" w:rsidP="00685F46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685F46" w:rsidTr="00E8349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6" w:rsidRDefault="00685F46" w:rsidP="00E83497">
            <w:pPr>
              <w:jc w:val="center"/>
            </w:pPr>
            <w: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6" w:rsidRDefault="00685F46" w:rsidP="006451A0">
            <w:pPr>
              <w:tabs>
                <w:tab w:val="left" w:pos="1780"/>
              </w:tabs>
              <w:jc w:val="center"/>
            </w:pPr>
            <w:r>
              <w:t>Part A: A</w:t>
            </w:r>
          </w:p>
          <w:p w:rsidR="00685F46" w:rsidRDefault="00685F46" w:rsidP="006451A0">
            <w:pPr>
              <w:tabs>
                <w:tab w:val="left" w:pos="1780"/>
              </w:tabs>
              <w:jc w:val="center"/>
            </w:pPr>
            <w:r>
              <w:t>Part B: 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6" w:rsidRPr="00A86EAE" w:rsidRDefault="00706DB1" w:rsidP="006451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6" w:rsidRPr="00A86EAE" w:rsidRDefault="00706DB1" w:rsidP="006451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85F46" w:rsidTr="00E8349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6" w:rsidRDefault="00685F46" w:rsidP="00E83497">
            <w:pPr>
              <w:jc w:val="center"/>
            </w:pPr>
            <w: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46" w:rsidRDefault="006451A0" w:rsidP="006451A0">
            <w:r>
              <w:t xml:space="preserve"> </w:t>
            </w:r>
            <w:r w:rsidRPr="006451A0">
              <w:rPr>
                <w:noProof/>
              </w:rPr>
              <w:drawing>
                <wp:inline distT="0" distB="0" distL="0" distR="0">
                  <wp:extent cx="3258988" cy="167209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622" t="65535" r="5952" b="6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750" cy="167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6" w:rsidRPr="00A86EAE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6" w:rsidRDefault="00706DB1" w:rsidP="00706D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85F46" w:rsidTr="00E8349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6" w:rsidRDefault="00685F46" w:rsidP="00E83497">
            <w:pPr>
              <w:jc w:val="center"/>
            </w:pPr>
            <w: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6" w:rsidRDefault="00E83497" w:rsidP="00E83497">
            <w:pPr>
              <w:jc w:val="center"/>
            </w:pPr>
            <w:r>
              <w:rPr>
                <w:i/>
              </w:rPr>
              <w:t xml:space="preserve">Narrative Essay - </w:t>
            </w:r>
            <w:r w:rsidRPr="00DA61DA">
              <w:rPr>
                <w:i/>
              </w:rPr>
              <w:t>See Rubric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F46" w:rsidRDefault="00706DB1" w:rsidP="00706D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  <w:p w:rsidR="00706DB1" w:rsidRPr="00A86EAE" w:rsidRDefault="00706DB1" w:rsidP="00706D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Language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46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3,4</w:t>
            </w:r>
          </w:p>
          <w:p w:rsidR="00706DB1" w:rsidRPr="00A86EAE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</w:tr>
      <w:tr w:rsidR="00685F46" w:rsidTr="00E8349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6" w:rsidRDefault="00685F46" w:rsidP="00E83497">
            <w:pPr>
              <w:jc w:val="center"/>
            </w:pPr>
            <w: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6" w:rsidRPr="00A86EAE" w:rsidRDefault="00685F46" w:rsidP="00E834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EAE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F46" w:rsidRPr="00A86EAE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46" w:rsidRPr="00A86EAE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85F46" w:rsidTr="00E8349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6" w:rsidRDefault="00685F46" w:rsidP="00E83497">
            <w:pPr>
              <w:jc w:val="center"/>
            </w:pPr>
            <w: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6" w:rsidRPr="00A86EAE" w:rsidRDefault="00685F46" w:rsidP="00E834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EA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F46" w:rsidRPr="00A86EAE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46" w:rsidRPr="00A86EAE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85F46" w:rsidTr="00E8349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6" w:rsidRDefault="00685F46" w:rsidP="00E83497">
            <w:pPr>
              <w:jc w:val="center"/>
            </w:pPr>
            <w: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6" w:rsidRPr="00A86EAE" w:rsidRDefault="00685F46" w:rsidP="00E834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EA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F46" w:rsidRPr="00A86EAE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46" w:rsidRPr="00A86EAE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85F46" w:rsidRPr="00685F46" w:rsidTr="00E8349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6" w:rsidRDefault="00685F46" w:rsidP="00E83497">
            <w:pPr>
              <w:jc w:val="center"/>
            </w:pPr>
            <w: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6" w:rsidRPr="00A86EAE" w:rsidRDefault="00685F46" w:rsidP="00E834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EAE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F46" w:rsidRPr="00A86EAE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Language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46" w:rsidRPr="00A86EAE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85F46" w:rsidTr="00E8349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46" w:rsidRDefault="00685F46" w:rsidP="00E83497">
            <w:pPr>
              <w:jc w:val="center"/>
            </w:pPr>
            <w: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46" w:rsidRDefault="00E83497" w:rsidP="00E83497">
            <w:pPr>
              <w:jc w:val="center"/>
            </w:pPr>
            <w:r>
              <w:rPr>
                <w:i/>
              </w:rPr>
              <w:t>Text-Based Essay - See</w:t>
            </w:r>
            <w:r w:rsidRPr="00DA61DA">
              <w:rPr>
                <w:i/>
              </w:rPr>
              <w:t xml:space="preserve"> Rubric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F46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  <w:p w:rsidR="00706DB1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  <w:p w:rsidR="00706DB1" w:rsidRPr="00A86EAE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Language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46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:rsidR="00706DB1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</w:t>
            </w:r>
          </w:p>
          <w:p w:rsidR="00706DB1" w:rsidRPr="00A86EAE" w:rsidRDefault="00706DB1" w:rsidP="00685F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</w:tr>
    </w:tbl>
    <w:p w:rsidR="00AA356D" w:rsidRDefault="00AA356D" w:rsidP="00AA356D"/>
    <w:p w:rsidR="0090693C" w:rsidRDefault="0090693C" w:rsidP="00AA356D"/>
    <w:p w:rsidR="00685F46" w:rsidRDefault="00685F46" w:rsidP="00AA356D"/>
    <w:p w:rsidR="00685F46" w:rsidRDefault="00685F46" w:rsidP="00AA356D"/>
    <w:p w:rsidR="00685F46" w:rsidRDefault="00685F46" w:rsidP="00AA356D"/>
    <w:p w:rsidR="00685F46" w:rsidRDefault="00685F46" w:rsidP="00AA356D"/>
    <w:p w:rsidR="00685F46" w:rsidRDefault="00685F46" w:rsidP="00AA356D"/>
    <w:p w:rsidR="00685F46" w:rsidRDefault="00685F46" w:rsidP="00AA356D"/>
    <w:p w:rsidR="00685F46" w:rsidRDefault="00685F46" w:rsidP="00AA356D"/>
    <w:p w:rsidR="00706DB1" w:rsidRDefault="00706DB1" w:rsidP="00AA356D"/>
    <w:p w:rsidR="00685F46" w:rsidRPr="002A285F" w:rsidRDefault="00685F46" w:rsidP="002A285F">
      <w:pPr>
        <w:ind w:left="-1008"/>
        <w:rPr>
          <w:b/>
          <w:szCs w:val="24"/>
        </w:rPr>
      </w:pPr>
      <w:r w:rsidRPr="002A285F">
        <w:rPr>
          <w:b/>
          <w:szCs w:val="24"/>
        </w:rPr>
        <w:lastRenderedPageBreak/>
        <w:t>Scoring rubric for Grade 6 Practice Test Item #3: Narrative Essay*</w:t>
      </w:r>
    </w:p>
    <w:tbl>
      <w:tblPr>
        <w:tblpPr w:leftFromText="180" w:rightFromText="180" w:vertAnchor="text" w:horzAnchor="margin" w:tblpXSpec="center" w:tblpY="117"/>
        <w:tblW w:w="1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5"/>
        <w:gridCol w:w="2070"/>
        <w:gridCol w:w="2000"/>
        <w:gridCol w:w="1910"/>
        <w:gridCol w:w="1837"/>
        <w:gridCol w:w="1896"/>
      </w:tblGrid>
      <w:tr w:rsidR="00685F46" w:rsidRPr="00685F46" w:rsidTr="003F2272">
        <w:trPr>
          <w:trHeight w:hRule="exact" w:val="280"/>
        </w:trPr>
        <w:tc>
          <w:tcPr>
            <w:tcW w:w="1625" w:type="dxa"/>
            <w:shd w:val="clear" w:color="auto" w:fill="FFFFFF" w:themeFill="background1"/>
            <w:vAlign w:val="center"/>
          </w:tcPr>
          <w:p w:rsidR="00685F46" w:rsidRPr="00685F46" w:rsidRDefault="00685F46" w:rsidP="00685F46">
            <w:pPr>
              <w:pStyle w:val="TableParagraph"/>
              <w:spacing w:before="1"/>
              <w:ind w:left="511" w:right="496" w:hanging="5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685F46" w:rsidRPr="00685F46" w:rsidRDefault="00685F46" w:rsidP="00685F46">
            <w:pPr>
              <w:pStyle w:val="TableParagraph"/>
              <w:spacing w:before="1"/>
              <w:ind w:left="415"/>
              <w:rPr>
                <w:rFonts w:asciiTheme="minorHAnsi" w:hAnsiTheme="minorHAnsi"/>
                <w:b/>
                <w:sz w:val="20"/>
              </w:rPr>
            </w:pPr>
            <w:r w:rsidRPr="00685F46">
              <w:rPr>
                <w:rFonts w:asciiTheme="minorHAnsi" w:hAnsiTheme="minorHAnsi"/>
                <w:b/>
                <w:sz w:val="20"/>
              </w:rPr>
              <w:t>Score Point 4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685F46" w:rsidRPr="00685F46" w:rsidRDefault="00685F46" w:rsidP="00685F46">
            <w:pPr>
              <w:pStyle w:val="TableParagraph"/>
              <w:spacing w:before="1"/>
              <w:ind w:left="417"/>
              <w:rPr>
                <w:rFonts w:asciiTheme="minorHAnsi" w:hAnsiTheme="minorHAnsi"/>
                <w:b/>
                <w:sz w:val="20"/>
              </w:rPr>
            </w:pPr>
            <w:r w:rsidRPr="00685F46">
              <w:rPr>
                <w:rFonts w:asciiTheme="minorHAnsi" w:hAnsiTheme="minorHAnsi"/>
                <w:b/>
                <w:sz w:val="20"/>
              </w:rPr>
              <w:t>Score Point 3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685F46" w:rsidRPr="00685F46" w:rsidRDefault="00685F46" w:rsidP="00685F46">
            <w:pPr>
              <w:pStyle w:val="TableParagraph"/>
              <w:spacing w:before="1"/>
              <w:ind w:left="417"/>
              <w:rPr>
                <w:rFonts w:asciiTheme="minorHAnsi" w:hAnsiTheme="minorHAnsi"/>
                <w:b/>
                <w:sz w:val="20"/>
              </w:rPr>
            </w:pPr>
            <w:r w:rsidRPr="00685F46">
              <w:rPr>
                <w:rFonts w:asciiTheme="minorHAnsi" w:hAnsiTheme="minorHAnsi"/>
                <w:b/>
                <w:sz w:val="20"/>
              </w:rPr>
              <w:t>Score Point 2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685F46" w:rsidRPr="00685F46" w:rsidRDefault="00685F46" w:rsidP="00685F46">
            <w:pPr>
              <w:pStyle w:val="TableParagraph"/>
              <w:spacing w:before="1"/>
              <w:ind w:left="417"/>
              <w:rPr>
                <w:rFonts w:asciiTheme="minorHAnsi" w:hAnsiTheme="minorHAnsi"/>
                <w:b/>
                <w:sz w:val="20"/>
              </w:rPr>
            </w:pPr>
            <w:r w:rsidRPr="00685F46">
              <w:rPr>
                <w:rFonts w:asciiTheme="minorHAnsi" w:hAnsiTheme="minorHAnsi"/>
                <w:b/>
                <w:sz w:val="20"/>
              </w:rPr>
              <w:t>Score Point 1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685F46" w:rsidRPr="00685F46" w:rsidRDefault="00685F46" w:rsidP="00685F46">
            <w:pPr>
              <w:pStyle w:val="TableParagraph"/>
              <w:spacing w:before="1"/>
              <w:ind w:left="417"/>
              <w:rPr>
                <w:rFonts w:asciiTheme="minorHAnsi" w:hAnsiTheme="minorHAnsi"/>
                <w:b/>
                <w:sz w:val="20"/>
              </w:rPr>
            </w:pPr>
            <w:r w:rsidRPr="00685F46">
              <w:rPr>
                <w:rFonts w:asciiTheme="minorHAnsi" w:hAnsiTheme="minorHAnsi"/>
                <w:b/>
                <w:sz w:val="20"/>
              </w:rPr>
              <w:t>Score Point 0</w:t>
            </w:r>
          </w:p>
        </w:tc>
      </w:tr>
      <w:tr w:rsidR="003E0BB5" w:rsidRPr="00685F46" w:rsidTr="002B3E06">
        <w:trPr>
          <w:trHeight w:hRule="exact" w:val="2427"/>
        </w:trPr>
        <w:tc>
          <w:tcPr>
            <w:tcW w:w="1625" w:type="dxa"/>
            <w:vAlign w:val="center"/>
          </w:tcPr>
          <w:p w:rsidR="003E0BB5" w:rsidRDefault="003E0BB5" w:rsidP="003E0BB5">
            <w:pPr>
              <w:pStyle w:val="TableParagraph"/>
              <w:spacing w:line="276" w:lineRule="auto"/>
              <w:ind w:right="280"/>
              <w:rPr>
                <w:rFonts w:asciiTheme="minorHAnsi" w:hAnsiTheme="minorHAnsi" w:cs="Times New Roman"/>
                <w:b/>
                <w:bCs/>
                <w:spacing w:val="-1"/>
              </w:rPr>
            </w:pPr>
            <w:r>
              <w:rPr>
                <w:rFonts w:asciiTheme="minorHAnsi" w:hAnsiTheme="minorHAnsi" w:cs="Times New Roman"/>
                <w:b/>
                <w:bCs/>
                <w:spacing w:val="-1"/>
              </w:rPr>
              <w:t xml:space="preserve">      Written</w:t>
            </w:r>
          </w:p>
          <w:p w:rsidR="003E0BB5" w:rsidRPr="00685F46" w:rsidRDefault="003E0BB5" w:rsidP="00AD6F81">
            <w:pPr>
              <w:pStyle w:val="TableParagraph"/>
              <w:spacing w:line="276" w:lineRule="auto"/>
              <w:ind w:right="280"/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 w:cs="Times New Roman"/>
                <w:b/>
                <w:bCs/>
                <w:spacing w:val="-1"/>
              </w:rPr>
              <w:t xml:space="preserve">   Expression </w:t>
            </w:r>
          </w:p>
        </w:tc>
        <w:tc>
          <w:tcPr>
            <w:tcW w:w="2070" w:type="dxa"/>
          </w:tcPr>
          <w:p w:rsidR="003E0BB5" w:rsidRPr="003E0BB5" w:rsidRDefault="003E0BB5" w:rsidP="00C249DF">
            <w:pPr>
              <w:pStyle w:val="TableParagraph"/>
              <w:spacing w:line="173" w:lineRule="exact"/>
              <w:ind w:left="105"/>
              <w:rPr>
                <w:rFonts w:asciiTheme="minorHAnsi" w:hAnsiTheme="minorHAnsi"/>
                <w:sz w:val="16"/>
              </w:rPr>
            </w:pPr>
            <w:r w:rsidRPr="003E0BB5">
              <w:rPr>
                <w:rFonts w:asciiTheme="minorHAnsi" w:hAnsiTheme="minorHAnsi"/>
                <w:sz w:val="16"/>
              </w:rPr>
              <w:t>The student response</w:t>
            </w:r>
          </w:p>
          <w:p w:rsidR="003E0BB5" w:rsidRPr="000961CF" w:rsidRDefault="003E0BB5" w:rsidP="003E0BB5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3F2272" w:rsidRPr="003F2272" w:rsidRDefault="003E0BB5" w:rsidP="003E0BB5">
            <w:pPr>
              <w:numPr>
                <w:ilvl w:val="0"/>
                <w:numId w:val="28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</w:t>
            </w:r>
          </w:p>
          <w:p w:rsidR="003E0BB5" w:rsidRPr="000961CF" w:rsidRDefault="003E0BB5" w:rsidP="003F2272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and 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consistently 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3F2272" w:rsidRPr="003F2272" w:rsidRDefault="003E0BB5" w:rsidP="003E0BB5">
            <w:pPr>
              <w:numPr>
                <w:ilvl w:val="0"/>
                <w:numId w:val="28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organized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</w:p>
          <w:p w:rsidR="003E0BB5" w:rsidRPr="00AE1B89" w:rsidRDefault="003E0BB5" w:rsidP="003F2272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clear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writing</w:t>
            </w:r>
            <w:r w:rsidR="003F2272">
              <w:rPr>
                <w:rFonts w:cs="Times New Roman"/>
                <w:spacing w:val="-1"/>
                <w:sz w:val="16"/>
                <w:szCs w:val="16"/>
              </w:rPr>
              <w:t>;</w:t>
            </w:r>
          </w:p>
          <w:p w:rsidR="003E0BB5" w:rsidRPr="00AE1B89" w:rsidRDefault="003E0BB5" w:rsidP="003E0BB5">
            <w:pPr>
              <w:numPr>
                <w:ilvl w:val="0"/>
                <w:numId w:val="28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establishes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and maintains an </w:t>
            </w:r>
            <w:r w:rsidRPr="003E0BB5">
              <w:rPr>
                <w:rFonts w:cs="Times New Roman"/>
                <w:b/>
                <w:sz w:val="16"/>
                <w:szCs w:val="16"/>
              </w:rPr>
              <w:t xml:space="preserve">effective </w:t>
            </w:r>
            <w:r>
              <w:rPr>
                <w:rFonts w:cs="Times New Roman"/>
                <w:sz w:val="16"/>
                <w:szCs w:val="16"/>
              </w:rPr>
              <w:t>style.</w:t>
            </w:r>
          </w:p>
          <w:p w:rsidR="003E0BB5" w:rsidRPr="003E0BB5" w:rsidRDefault="003E0BB5" w:rsidP="003E0BB5">
            <w:pPr>
              <w:pStyle w:val="TableParagraph"/>
              <w:tabs>
                <w:tab w:val="left" w:pos="202"/>
              </w:tabs>
              <w:ind w:left="465" w:right="244"/>
              <w:rPr>
                <w:rFonts w:asciiTheme="minorHAnsi" w:hAnsiTheme="minorHAnsi"/>
                <w:sz w:val="16"/>
              </w:rPr>
            </w:pPr>
          </w:p>
        </w:tc>
        <w:tc>
          <w:tcPr>
            <w:tcW w:w="2000" w:type="dxa"/>
          </w:tcPr>
          <w:p w:rsidR="003E0BB5" w:rsidRPr="003E0BB5" w:rsidRDefault="003E0BB5" w:rsidP="00C249DF">
            <w:pPr>
              <w:pStyle w:val="TableParagraph"/>
              <w:spacing w:line="173" w:lineRule="exact"/>
              <w:ind w:left="101"/>
              <w:rPr>
                <w:rFonts w:asciiTheme="minorHAnsi" w:hAnsiTheme="minorHAnsi"/>
                <w:sz w:val="16"/>
              </w:rPr>
            </w:pPr>
            <w:r w:rsidRPr="003E0BB5">
              <w:rPr>
                <w:rFonts w:asciiTheme="minorHAnsi" w:hAnsiTheme="minorHAnsi"/>
                <w:sz w:val="16"/>
              </w:rPr>
              <w:t>The student response</w:t>
            </w:r>
          </w:p>
          <w:p w:rsidR="003E0BB5" w:rsidRPr="000961CF" w:rsidRDefault="003E0BB5" w:rsidP="003E0BB5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3E0BB5" w:rsidRPr="003E0BB5" w:rsidRDefault="003E0BB5" w:rsidP="003E0BB5">
            <w:pPr>
              <w:numPr>
                <w:ilvl w:val="0"/>
                <w:numId w:val="28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mostly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and 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mostly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 xml:space="preserve"> 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to the task;</w:t>
            </w:r>
          </w:p>
          <w:p w:rsidR="003E0BB5" w:rsidRPr="003E0BB5" w:rsidRDefault="003E0BB5" w:rsidP="003E0BB5">
            <w:pPr>
              <w:numPr>
                <w:ilvl w:val="0"/>
                <w:numId w:val="28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organized</w:t>
            </w:r>
            <w:r w:rsidRPr="003E0BB5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3E0BB5"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mostly</w:t>
            </w:r>
          </w:p>
          <w:p w:rsidR="003E0BB5" w:rsidRPr="003E0BB5" w:rsidRDefault="003E0BB5" w:rsidP="003E0BB5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 w:rsidRPr="003E0BB5">
              <w:rPr>
                <w:rFonts w:cs="Times New Roman"/>
                <w:b/>
                <w:bCs/>
                <w:spacing w:val="-1"/>
                <w:sz w:val="16"/>
                <w:szCs w:val="16"/>
              </w:rPr>
              <w:t>clear</w:t>
            </w:r>
            <w:r w:rsidRPr="003E0BB5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 w:rsidRPr="003E0BB5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 w:rsidRPr="003E0BB5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writing</w:t>
            </w:r>
            <w:r w:rsidR="003F2272">
              <w:rPr>
                <w:rFonts w:cs="Times New Roman"/>
                <w:spacing w:val="-1"/>
                <w:sz w:val="16"/>
                <w:szCs w:val="16"/>
              </w:rPr>
              <w:t>;</w:t>
            </w:r>
          </w:p>
          <w:p w:rsidR="003F2272" w:rsidRDefault="003E0BB5" w:rsidP="003F2272">
            <w:pPr>
              <w:numPr>
                <w:ilvl w:val="0"/>
                <w:numId w:val="28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establishes and maintains</w:t>
            </w:r>
          </w:p>
          <w:p w:rsidR="003E0BB5" w:rsidRPr="003F2272" w:rsidRDefault="003E0BB5" w:rsidP="003F2272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 w:rsidRPr="003F2272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3F2272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3F2272">
              <w:rPr>
                <w:rFonts w:cs="Times New Roman"/>
                <w:sz w:val="16"/>
                <w:szCs w:val="16"/>
              </w:rPr>
              <w:t xml:space="preserve"> </w:t>
            </w:r>
            <w:r w:rsidRPr="003F2272">
              <w:rPr>
                <w:rFonts w:cs="Times New Roman"/>
                <w:b/>
                <w:sz w:val="16"/>
                <w:szCs w:val="16"/>
              </w:rPr>
              <w:t xml:space="preserve">mostly effective </w:t>
            </w:r>
            <w:r w:rsidRPr="003F2272">
              <w:rPr>
                <w:rFonts w:cs="Times New Roman"/>
                <w:sz w:val="16"/>
                <w:szCs w:val="16"/>
              </w:rPr>
              <w:t>style.</w:t>
            </w:r>
          </w:p>
          <w:p w:rsidR="003E0BB5" w:rsidRPr="003E0BB5" w:rsidRDefault="003E0BB5" w:rsidP="003E0BB5">
            <w:pPr>
              <w:pStyle w:val="TableParagraph"/>
              <w:tabs>
                <w:tab w:val="left" w:pos="294"/>
              </w:tabs>
              <w:spacing w:line="273" w:lineRule="auto"/>
              <w:ind w:left="293" w:right="459"/>
              <w:rPr>
                <w:rFonts w:asciiTheme="minorHAnsi" w:hAnsiTheme="minorHAnsi"/>
                <w:sz w:val="16"/>
              </w:rPr>
            </w:pPr>
          </w:p>
        </w:tc>
        <w:tc>
          <w:tcPr>
            <w:tcW w:w="1910" w:type="dxa"/>
          </w:tcPr>
          <w:p w:rsidR="003E0BB5" w:rsidRPr="003E0BB5" w:rsidRDefault="003E0BB5" w:rsidP="00C249DF">
            <w:pPr>
              <w:pStyle w:val="TableParagraph"/>
              <w:spacing w:line="173" w:lineRule="exact"/>
              <w:ind w:left="100"/>
              <w:rPr>
                <w:rFonts w:asciiTheme="minorHAnsi" w:hAnsiTheme="minorHAnsi"/>
                <w:sz w:val="16"/>
              </w:rPr>
            </w:pPr>
            <w:r w:rsidRPr="003E0BB5">
              <w:rPr>
                <w:rFonts w:asciiTheme="minorHAnsi" w:hAnsiTheme="minorHAnsi"/>
                <w:sz w:val="16"/>
              </w:rPr>
              <w:t>The student response</w:t>
            </w:r>
          </w:p>
          <w:p w:rsidR="003E0BB5" w:rsidRPr="003E0BB5" w:rsidRDefault="003E0BB5" w:rsidP="00C249DF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</w:rPr>
            </w:pPr>
          </w:p>
          <w:p w:rsidR="003F2272" w:rsidRPr="003F2272" w:rsidRDefault="00C249DF" w:rsidP="00C249DF">
            <w:pPr>
              <w:numPr>
                <w:ilvl w:val="0"/>
                <w:numId w:val="28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developed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some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narrative elements and </w:t>
            </w:r>
          </w:p>
          <w:p w:rsidR="00C249DF" w:rsidRPr="003E0BB5" w:rsidRDefault="00C249DF" w:rsidP="003F2272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generally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to the task;</w:t>
            </w:r>
          </w:p>
          <w:p w:rsidR="00C249DF" w:rsidRPr="003F2272" w:rsidRDefault="003F2272" w:rsidP="003F2272">
            <w:pPr>
              <w:numPr>
                <w:ilvl w:val="0"/>
                <w:numId w:val="28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demonstrates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some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organization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somewhat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C249DF" w:rsidRPr="003F2272"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 w:rsidR="00C249DF" w:rsidRPr="003F2272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="00C249DF" w:rsidRPr="003F2272">
              <w:rPr>
                <w:rFonts w:cs="Times New Roman"/>
                <w:spacing w:val="-1"/>
                <w:sz w:val="16"/>
                <w:szCs w:val="16"/>
              </w:rPr>
              <w:t>writing</w:t>
            </w:r>
            <w:r>
              <w:rPr>
                <w:rFonts w:cs="Times New Roman"/>
                <w:spacing w:val="-1"/>
                <w:sz w:val="16"/>
                <w:szCs w:val="16"/>
              </w:rPr>
              <w:t>;</w:t>
            </w:r>
          </w:p>
          <w:p w:rsidR="00C249DF" w:rsidRPr="00C249DF" w:rsidRDefault="003F2272" w:rsidP="00C249DF">
            <w:pPr>
              <w:numPr>
                <w:ilvl w:val="0"/>
                <w:numId w:val="28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has a style that is</w:t>
            </w:r>
          </w:p>
          <w:p w:rsidR="003E0BB5" w:rsidRPr="003E0BB5" w:rsidRDefault="003F2272" w:rsidP="003F2272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sz w:val="16"/>
              </w:rPr>
            </w:pPr>
            <w:proofErr w:type="gramStart"/>
            <w:r>
              <w:rPr>
                <w:rFonts w:cs="Times New Roman"/>
                <w:b/>
                <w:sz w:val="16"/>
                <w:szCs w:val="16"/>
              </w:rPr>
              <w:t>somewhat</w:t>
            </w:r>
            <w:proofErr w:type="gramEnd"/>
            <w:r w:rsidR="00C249D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C249DF" w:rsidRPr="003E0BB5">
              <w:rPr>
                <w:rFonts w:cs="Times New Roman"/>
                <w:b/>
                <w:sz w:val="16"/>
                <w:szCs w:val="16"/>
              </w:rPr>
              <w:t>effective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37" w:type="dxa"/>
          </w:tcPr>
          <w:p w:rsidR="003E0BB5" w:rsidRPr="003E0BB5" w:rsidRDefault="003E0BB5" w:rsidP="00C249DF">
            <w:pPr>
              <w:pStyle w:val="TableParagraph"/>
              <w:spacing w:line="173" w:lineRule="exact"/>
              <w:ind w:left="105"/>
              <w:rPr>
                <w:rFonts w:asciiTheme="minorHAnsi" w:hAnsiTheme="minorHAnsi"/>
                <w:sz w:val="16"/>
              </w:rPr>
            </w:pPr>
            <w:r w:rsidRPr="003E0BB5">
              <w:rPr>
                <w:rFonts w:asciiTheme="minorHAnsi" w:hAnsiTheme="minorHAnsi"/>
                <w:sz w:val="16"/>
              </w:rPr>
              <w:t>The student response</w:t>
            </w:r>
          </w:p>
          <w:p w:rsidR="003E0BB5" w:rsidRPr="003E0BB5" w:rsidRDefault="003E0BB5" w:rsidP="00C249DF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</w:rPr>
            </w:pPr>
          </w:p>
          <w:p w:rsidR="003F2272" w:rsidRPr="003E0BB5" w:rsidRDefault="003F2272" w:rsidP="003F2272">
            <w:pPr>
              <w:numPr>
                <w:ilvl w:val="0"/>
                <w:numId w:val="28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minimally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developed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few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narrative elements and 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limited in its appropriateness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to the task;</w:t>
            </w:r>
          </w:p>
          <w:p w:rsidR="003F2272" w:rsidRPr="003F2272" w:rsidRDefault="003F2272" w:rsidP="003F2272">
            <w:pPr>
              <w:numPr>
                <w:ilvl w:val="0"/>
                <w:numId w:val="28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demonstrates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limited </w:t>
            </w:r>
            <w:r>
              <w:rPr>
                <w:rFonts w:cs="Times New Roman"/>
                <w:spacing w:val="-1"/>
                <w:sz w:val="16"/>
                <w:szCs w:val="16"/>
              </w:rPr>
              <w:t>organization and coherence;</w:t>
            </w:r>
          </w:p>
          <w:p w:rsidR="003E0BB5" w:rsidRPr="003E0BB5" w:rsidRDefault="003F2272" w:rsidP="003F2272">
            <w:pPr>
              <w:numPr>
                <w:ilvl w:val="0"/>
                <w:numId w:val="28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sz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has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a style that has </w:t>
            </w:r>
            <w:r>
              <w:rPr>
                <w:rFonts w:cs="Times New Roman"/>
                <w:b/>
                <w:sz w:val="16"/>
                <w:szCs w:val="16"/>
              </w:rPr>
              <w:t>limited</w:t>
            </w:r>
            <w:r>
              <w:rPr>
                <w:rFonts w:cs="Times New Roman"/>
                <w:sz w:val="16"/>
                <w:szCs w:val="16"/>
              </w:rPr>
              <w:t xml:space="preserve"> effectiveness.</w:t>
            </w:r>
          </w:p>
        </w:tc>
        <w:tc>
          <w:tcPr>
            <w:tcW w:w="1896" w:type="dxa"/>
          </w:tcPr>
          <w:p w:rsidR="003E0BB5" w:rsidRPr="003E0BB5" w:rsidRDefault="003E0BB5" w:rsidP="00C249DF">
            <w:pPr>
              <w:pStyle w:val="TableParagraph"/>
              <w:spacing w:line="173" w:lineRule="exact"/>
              <w:ind w:left="100"/>
              <w:rPr>
                <w:rFonts w:asciiTheme="minorHAnsi" w:hAnsiTheme="minorHAnsi"/>
                <w:sz w:val="16"/>
              </w:rPr>
            </w:pPr>
            <w:r w:rsidRPr="003E0BB5">
              <w:rPr>
                <w:rFonts w:asciiTheme="minorHAnsi" w:hAnsiTheme="minorHAnsi"/>
                <w:sz w:val="16"/>
              </w:rPr>
              <w:t>The student response</w:t>
            </w:r>
          </w:p>
          <w:p w:rsidR="003E0BB5" w:rsidRPr="003E0BB5" w:rsidRDefault="003E0BB5" w:rsidP="00C249DF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</w:rPr>
            </w:pPr>
          </w:p>
          <w:p w:rsidR="003F2272" w:rsidRPr="003E0BB5" w:rsidRDefault="003F2272" w:rsidP="003F2272">
            <w:pPr>
              <w:numPr>
                <w:ilvl w:val="0"/>
                <w:numId w:val="28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 w:rsidRPr="003F2272">
              <w:rPr>
                <w:rFonts w:cs="Times New Roman"/>
                <w:b/>
                <w:spacing w:val="-1"/>
                <w:sz w:val="16"/>
                <w:szCs w:val="16"/>
              </w:rPr>
              <w:t>undeveloped and/or inappropriate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to the task;</w:t>
            </w:r>
          </w:p>
          <w:p w:rsidR="003F2272" w:rsidRPr="003F2272" w:rsidRDefault="003F2272" w:rsidP="003F2272">
            <w:pPr>
              <w:numPr>
                <w:ilvl w:val="0"/>
                <w:numId w:val="28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lacks </w:t>
            </w:r>
            <w:r>
              <w:rPr>
                <w:rFonts w:cs="Times New Roman"/>
                <w:spacing w:val="-1"/>
                <w:sz w:val="16"/>
                <w:szCs w:val="16"/>
              </w:rPr>
              <w:t>organization and coherence;</w:t>
            </w:r>
          </w:p>
          <w:p w:rsidR="003F2272" w:rsidRPr="003F2272" w:rsidRDefault="003F2272" w:rsidP="003F2272">
            <w:pPr>
              <w:numPr>
                <w:ilvl w:val="0"/>
                <w:numId w:val="28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 w:rsidRPr="003F2272">
              <w:rPr>
                <w:rFonts w:cs="Times New Roman"/>
                <w:sz w:val="16"/>
                <w:szCs w:val="16"/>
              </w:rPr>
              <w:t>has a</w:t>
            </w:r>
            <w:r>
              <w:rPr>
                <w:rFonts w:cs="Times New Roman"/>
                <w:sz w:val="16"/>
                <w:szCs w:val="16"/>
              </w:rPr>
              <w:t xml:space="preserve">n </w:t>
            </w:r>
            <w:r>
              <w:rPr>
                <w:rFonts w:cs="Times New Roman"/>
                <w:b/>
                <w:sz w:val="16"/>
                <w:szCs w:val="16"/>
              </w:rPr>
              <w:t>inappropriate</w:t>
            </w:r>
          </w:p>
          <w:p w:rsidR="003E0BB5" w:rsidRPr="003F2272" w:rsidRDefault="003F2272" w:rsidP="003F2272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3F2272">
              <w:rPr>
                <w:rFonts w:cs="Times New Roman"/>
                <w:sz w:val="16"/>
                <w:szCs w:val="16"/>
              </w:rPr>
              <w:t>style</w:t>
            </w:r>
            <w:proofErr w:type="gramEnd"/>
            <w:r w:rsidRPr="003F2272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685F46" w:rsidRPr="00685F46" w:rsidTr="003F2272">
        <w:trPr>
          <w:trHeight w:hRule="exact" w:val="2697"/>
        </w:trPr>
        <w:tc>
          <w:tcPr>
            <w:tcW w:w="1625" w:type="dxa"/>
            <w:vAlign w:val="center"/>
          </w:tcPr>
          <w:p w:rsidR="00685F46" w:rsidRDefault="00685F46" w:rsidP="00685F46">
            <w:pPr>
              <w:pStyle w:val="TableParagraph"/>
              <w:spacing w:line="276" w:lineRule="auto"/>
              <w:ind w:right="122"/>
              <w:jc w:val="center"/>
              <w:rPr>
                <w:rFonts w:asciiTheme="minorHAnsi" w:hAnsiTheme="minorHAnsi"/>
                <w:b/>
              </w:rPr>
            </w:pPr>
          </w:p>
          <w:p w:rsidR="00685F46" w:rsidRPr="00685F46" w:rsidRDefault="00685F46" w:rsidP="00685F46">
            <w:pPr>
              <w:pStyle w:val="TableParagraph"/>
              <w:spacing w:line="276" w:lineRule="auto"/>
              <w:ind w:left="134" w:right="122"/>
              <w:jc w:val="center"/>
              <w:rPr>
                <w:rFonts w:asciiTheme="minorHAnsi" w:hAnsiTheme="minorHAnsi"/>
                <w:b/>
              </w:rPr>
            </w:pPr>
            <w:r w:rsidRPr="00685F46">
              <w:rPr>
                <w:rFonts w:asciiTheme="minorHAnsi" w:hAnsiTheme="minorHAnsi"/>
                <w:b/>
              </w:rPr>
              <w:t>Knowledge of Language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685F46">
              <w:rPr>
                <w:rFonts w:asciiTheme="minorHAnsi" w:hAnsiTheme="minorHAnsi"/>
                <w:b/>
              </w:rPr>
              <w:t>and Conventions</w:t>
            </w:r>
          </w:p>
        </w:tc>
        <w:tc>
          <w:tcPr>
            <w:tcW w:w="2070" w:type="dxa"/>
          </w:tcPr>
          <w:p w:rsidR="00685F46" w:rsidRPr="00685F46" w:rsidRDefault="00C63D54" w:rsidP="00685F46">
            <w:r w:rsidRPr="00C63D54">
              <w:rPr>
                <w:b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.7pt;margin-top:2.15pt;width:97.35pt;height:129.95pt;flip:x;z-index:251657216;mso-position-horizontal-relative:text;mso-position-vertical-relative:text" o:connectortype="straight"/>
              </w:pict>
            </w:r>
            <w:r w:rsidRPr="00C63D54">
              <w:rPr>
                <w:b/>
                <w:noProof/>
                <w:sz w:val="18"/>
              </w:rPr>
              <w:pict>
                <v:shape id="_x0000_s1028" type="#_x0000_t32" style="position:absolute;margin-left:1.7pt;margin-top:2.15pt;width:97.35pt;height:129.95pt;z-index:251658240;mso-position-horizontal-relative:text;mso-position-vertical-relative:text" o:connectortype="straight" strokecolor="black [3213]" strokeweight="1pt">
                  <v:shadow type="perspective" color="#7f7f7f [1601]" opacity=".5" offset="1pt" offset2="-1pt"/>
                </v:shape>
              </w:pict>
            </w:r>
          </w:p>
        </w:tc>
        <w:tc>
          <w:tcPr>
            <w:tcW w:w="2000" w:type="dxa"/>
          </w:tcPr>
          <w:p w:rsidR="00685F46" w:rsidRPr="00685F46" w:rsidRDefault="00685F46" w:rsidP="00685F46">
            <w:pPr>
              <w:pStyle w:val="TableParagraph"/>
              <w:spacing w:line="276" w:lineRule="auto"/>
              <w:ind w:left="103" w:right="110"/>
              <w:rPr>
                <w:rFonts w:asciiTheme="minorHAnsi" w:hAnsiTheme="minorHAnsi"/>
                <w:sz w:val="16"/>
              </w:rPr>
            </w:pPr>
            <w:r w:rsidRPr="00685F46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full command </w:t>
            </w:r>
            <w:r w:rsidRPr="00685F46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may be a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few minor errors </w:t>
            </w:r>
            <w:r w:rsidRPr="00685F46">
              <w:rPr>
                <w:rFonts w:asciiTheme="minorHAnsi" w:hAnsiTheme="minorHAnsi"/>
                <w:sz w:val="16"/>
              </w:rPr>
              <w:t xml:space="preserve">in mechanics, grammar, and usage, but </w:t>
            </w:r>
            <w:r w:rsidRPr="00685F46">
              <w:rPr>
                <w:rFonts w:asciiTheme="minorHAnsi" w:hAnsiTheme="minorHAnsi"/>
                <w:b/>
                <w:sz w:val="16"/>
              </w:rPr>
              <w:t>meaning is clea</w:t>
            </w:r>
            <w:r w:rsidRPr="00685F46">
              <w:rPr>
                <w:rFonts w:asciiTheme="minorHAnsi" w:hAnsiTheme="minorHAnsi"/>
                <w:sz w:val="16"/>
              </w:rPr>
              <w:t>r.</w:t>
            </w:r>
          </w:p>
        </w:tc>
        <w:tc>
          <w:tcPr>
            <w:tcW w:w="1910" w:type="dxa"/>
          </w:tcPr>
          <w:p w:rsidR="00685F46" w:rsidRPr="00685F46" w:rsidRDefault="00685F46" w:rsidP="00685F46">
            <w:pPr>
              <w:pStyle w:val="TableParagraph"/>
              <w:spacing w:line="276" w:lineRule="auto"/>
              <w:ind w:left="103" w:right="96"/>
              <w:rPr>
                <w:rFonts w:asciiTheme="minorHAnsi" w:hAnsiTheme="minorHAnsi"/>
                <w:sz w:val="16"/>
              </w:rPr>
            </w:pPr>
            <w:r w:rsidRPr="00685F46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some command </w:t>
            </w:r>
            <w:r w:rsidRPr="00685F46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may </w:t>
            </w:r>
            <w:r w:rsidRPr="00685F46"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 w:rsidRPr="00685F46">
              <w:rPr>
                <w:rFonts w:asciiTheme="minorHAnsi" w:hAnsiTheme="minorHAnsi"/>
                <w:b/>
                <w:sz w:val="16"/>
              </w:rPr>
              <w:t>occasionally impede understanding</w:t>
            </w:r>
            <w:r w:rsidRPr="00685F46">
              <w:rPr>
                <w:rFonts w:asciiTheme="minorHAnsi" w:hAnsiTheme="minorHAnsi"/>
                <w:sz w:val="16"/>
              </w:rPr>
              <w:t xml:space="preserve">, but the </w:t>
            </w:r>
            <w:r w:rsidRPr="00685F46">
              <w:rPr>
                <w:rFonts w:asciiTheme="minorHAnsi" w:hAnsiTheme="minorHAnsi"/>
                <w:b/>
                <w:sz w:val="16"/>
              </w:rPr>
              <w:t>meaning is generally clear</w:t>
            </w:r>
            <w:r w:rsidRPr="00685F46">
              <w:rPr>
                <w:rFonts w:asciiTheme="minorHAnsi" w:hAnsiTheme="minorHAnsi"/>
                <w:sz w:val="16"/>
              </w:rPr>
              <w:t>.</w:t>
            </w:r>
          </w:p>
        </w:tc>
        <w:tc>
          <w:tcPr>
            <w:tcW w:w="1837" w:type="dxa"/>
          </w:tcPr>
          <w:p w:rsidR="00685F46" w:rsidRPr="00685F46" w:rsidRDefault="00685F46" w:rsidP="00685F46">
            <w:pPr>
              <w:pStyle w:val="TableParagraph"/>
              <w:spacing w:line="276" w:lineRule="auto"/>
              <w:ind w:left="103" w:right="117"/>
              <w:rPr>
                <w:rFonts w:asciiTheme="minorHAnsi" w:hAnsiTheme="minorHAnsi"/>
                <w:b/>
                <w:sz w:val="16"/>
              </w:rPr>
            </w:pPr>
            <w:r w:rsidRPr="00685F46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limited command </w:t>
            </w:r>
            <w:r w:rsidRPr="00685F46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may </w:t>
            </w:r>
            <w:r w:rsidRPr="00685F46"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 w:rsidRPr="00685F46">
              <w:rPr>
                <w:rFonts w:asciiTheme="minorHAnsi" w:hAnsiTheme="minorHAnsi"/>
                <w:b/>
                <w:sz w:val="16"/>
              </w:rPr>
              <w:t>often impede understanding.</w:t>
            </w:r>
          </w:p>
        </w:tc>
        <w:tc>
          <w:tcPr>
            <w:tcW w:w="1896" w:type="dxa"/>
          </w:tcPr>
          <w:p w:rsidR="00685F46" w:rsidRPr="00685F46" w:rsidRDefault="00685F46" w:rsidP="00685F46">
            <w:pPr>
              <w:pStyle w:val="TableParagraph"/>
              <w:spacing w:line="276" w:lineRule="auto"/>
              <w:ind w:left="103" w:right="122"/>
              <w:rPr>
                <w:rFonts w:asciiTheme="minorHAnsi" w:hAnsiTheme="minorHAnsi"/>
                <w:sz w:val="16"/>
              </w:rPr>
            </w:pPr>
            <w:r w:rsidRPr="00685F46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no command </w:t>
            </w:r>
            <w:r w:rsidRPr="00685F46">
              <w:rPr>
                <w:rFonts w:asciiTheme="minorHAnsi" w:hAnsiTheme="minorHAnsi"/>
                <w:sz w:val="16"/>
              </w:rPr>
              <w:t xml:space="preserve">of the conventions of standard English.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Frequent and varied errors </w:t>
            </w:r>
            <w:r w:rsidRPr="00685F46">
              <w:rPr>
                <w:rFonts w:asciiTheme="minorHAnsi" w:hAnsiTheme="minorHAnsi"/>
                <w:sz w:val="16"/>
              </w:rPr>
              <w:t xml:space="preserve">in mechanics, grammar, and usage </w:t>
            </w:r>
            <w:r w:rsidRPr="00685F46">
              <w:rPr>
                <w:rFonts w:asciiTheme="minorHAnsi" w:hAnsiTheme="minorHAnsi"/>
                <w:b/>
                <w:sz w:val="16"/>
              </w:rPr>
              <w:t>impede understanding</w:t>
            </w:r>
            <w:r w:rsidRPr="00685F46">
              <w:rPr>
                <w:rFonts w:asciiTheme="minorHAnsi" w:hAnsiTheme="minorHAnsi"/>
                <w:sz w:val="16"/>
              </w:rPr>
              <w:t>.</w:t>
            </w:r>
          </w:p>
        </w:tc>
      </w:tr>
    </w:tbl>
    <w:p w:rsidR="00685F46" w:rsidRDefault="00685F46" w:rsidP="00AA356D"/>
    <w:p w:rsidR="00685F46" w:rsidRDefault="00685F46" w:rsidP="00685F46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>*This is a draft rubric and may be updated as necessary.</w:t>
      </w:r>
    </w:p>
    <w:p w:rsidR="00685F46" w:rsidRDefault="00685F46" w:rsidP="00685F46">
      <w:pPr>
        <w:tabs>
          <w:tab w:val="left" w:pos="6507"/>
        </w:tabs>
        <w:rPr>
          <w:sz w:val="24"/>
          <w:szCs w:val="24"/>
        </w:rPr>
      </w:pPr>
    </w:p>
    <w:p w:rsidR="00685F46" w:rsidRDefault="00685F46" w:rsidP="00685F46">
      <w:pPr>
        <w:tabs>
          <w:tab w:val="left" w:pos="6507"/>
        </w:tabs>
        <w:rPr>
          <w:sz w:val="24"/>
          <w:szCs w:val="24"/>
        </w:rPr>
      </w:pPr>
    </w:p>
    <w:p w:rsidR="00685F46" w:rsidRDefault="00685F46" w:rsidP="00685F46">
      <w:pPr>
        <w:tabs>
          <w:tab w:val="left" w:pos="6507"/>
        </w:tabs>
        <w:rPr>
          <w:sz w:val="24"/>
          <w:szCs w:val="24"/>
        </w:rPr>
      </w:pPr>
    </w:p>
    <w:p w:rsidR="00685F46" w:rsidRDefault="00685F46" w:rsidP="00685F46">
      <w:pPr>
        <w:tabs>
          <w:tab w:val="left" w:pos="6507"/>
        </w:tabs>
        <w:rPr>
          <w:sz w:val="24"/>
          <w:szCs w:val="24"/>
        </w:rPr>
      </w:pPr>
    </w:p>
    <w:p w:rsidR="00685F46" w:rsidRDefault="00685F46" w:rsidP="00685F46">
      <w:pPr>
        <w:tabs>
          <w:tab w:val="left" w:pos="6507"/>
        </w:tabs>
        <w:rPr>
          <w:sz w:val="24"/>
          <w:szCs w:val="24"/>
        </w:rPr>
      </w:pPr>
    </w:p>
    <w:p w:rsidR="002B3E06" w:rsidRDefault="002B3E06" w:rsidP="00685F46">
      <w:pPr>
        <w:tabs>
          <w:tab w:val="left" w:pos="6507"/>
        </w:tabs>
        <w:rPr>
          <w:sz w:val="24"/>
          <w:szCs w:val="24"/>
        </w:rPr>
      </w:pPr>
    </w:p>
    <w:p w:rsidR="002B3E06" w:rsidRDefault="002B3E06" w:rsidP="00685F46">
      <w:pPr>
        <w:tabs>
          <w:tab w:val="left" w:pos="6507"/>
        </w:tabs>
        <w:rPr>
          <w:sz w:val="24"/>
          <w:szCs w:val="24"/>
        </w:rPr>
      </w:pPr>
    </w:p>
    <w:p w:rsidR="002B3E06" w:rsidRDefault="002B3E06" w:rsidP="00685F46">
      <w:pPr>
        <w:tabs>
          <w:tab w:val="left" w:pos="6507"/>
        </w:tabs>
        <w:rPr>
          <w:sz w:val="24"/>
          <w:szCs w:val="24"/>
        </w:rPr>
      </w:pPr>
    </w:p>
    <w:p w:rsidR="002B3E06" w:rsidRDefault="002B3E06" w:rsidP="00685F46">
      <w:pPr>
        <w:tabs>
          <w:tab w:val="left" w:pos="6507"/>
        </w:tabs>
        <w:rPr>
          <w:sz w:val="24"/>
          <w:szCs w:val="24"/>
        </w:rPr>
      </w:pPr>
    </w:p>
    <w:p w:rsidR="00685F46" w:rsidRDefault="00685F46" w:rsidP="00685F46">
      <w:pPr>
        <w:tabs>
          <w:tab w:val="left" w:pos="6507"/>
        </w:tabs>
        <w:rPr>
          <w:sz w:val="24"/>
          <w:szCs w:val="24"/>
        </w:rPr>
      </w:pPr>
    </w:p>
    <w:p w:rsidR="00944ED9" w:rsidRDefault="00944ED9" w:rsidP="002A285F">
      <w:pPr>
        <w:ind w:left="-720"/>
        <w:rPr>
          <w:b/>
          <w:szCs w:val="24"/>
        </w:rPr>
      </w:pPr>
    </w:p>
    <w:p w:rsidR="00685F46" w:rsidRPr="002A285F" w:rsidRDefault="00685F46" w:rsidP="002A285F">
      <w:pPr>
        <w:ind w:left="-720"/>
        <w:rPr>
          <w:b/>
          <w:szCs w:val="24"/>
        </w:rPr>
      </w:pPr>
      <w:r w:rsidRPr="002A285F">
        <w:rPr>
          <w:b/>
          <w:szCs w:val="24"/>
        </w:rPr>
        <w:lastRenderedPageBreak/>
        <w:t>Scoring rubric for Grade 6 Practice Test Item #8: Text-Based Essay*</w:t>
      </w:r>
    </w:p>
    <w:tbl>
      <w:tblPr>
        <w:tblStyle w:val="TableGrid"/>
        <w:tblW w:w="10620" w:type="dxa"/>
        <w:tblInd w:w="-612" w:type="dxa"/>
        <w:tblLook w:val="04A0"/>
      </w:tblPr>
      <w:tblGrid>
        <w:gridCol w:w="625"/>
        <w:gridCol w:w="4742"/>
        <w:gridCol w:w="480"/>
        <w:gridCol w:w="4773"/>
      </w:tblGrid>
      <w:tr w:rsidR="00685F46" w:rsidRPr="000438B7" w:rsidTr="000438B7">
        <w:trPr>
          <w:trHeight w:val="206"/>
        </w:trPr>
        <w:tc>
          <w:tcPr>
            <w:tcW w:w="5367" w:type="dxa"/>
            <w:gridSpan w:val="2"/>
            <w:shd w:val="clear" w:color="auto" w:fill="FFFFFF" w:themeFill="background1"/>
          </w:tcPr>
          <w:p w:rsidR="00685F46" w:rsidRPr="000438B7" w:rsidRDefault="00685F46" w:rsidP="00685F46">
            <w:pPr>
              <w:jc w:val="center"/>
              <w:rPr>
                <w:rFonts w:cs="Times New Roman"/>
                <w:b/>
                <w:color w:val="000000" w:themeColor="text1"/>
                <w:szCs w:val="48"/>
              </w:rPr>
            </w:pPr>
            <w:r w:rsidRPr="000438B7">
              <w:rPr>
                <w:rFonts w:cs="Times New Roman"/>
                <w:b/>
                <w:color w:val="000000" w:themeColor="text1"/>
                <w:szCs w:val="28"/>
              </w:rPr>
              <w:t>Idea Development</w:t>
            </w:r>
          </w:p>
        </w:tc>
        <w:tc>
          <w:tcPr>
            <w:tcW w:w="5253" w:type="dxa"/>
            <w:gridSpan w:val="2"/>
            <w:shd w:val="clear" w:color="auto" w:fill="FFFFFF" w:themeFill="background1"/>
          </w:tcPr>
          <w:p w:rsidR="00685F46" w:rsidRPr="000438B7" w:rsidRDefault="00685F46" w:rsidP="00685F46">
            <w:pPr>
              <w:jc w:val="center"/>
            </w:pPr>
            <w:r w:rsidRPr="000438B7">
              <w:rPr>
                <w:rFonts w:cs="Times New Roman"/>
                <w:b/>
                <w:color w:val="000000" w:themeColor="text1"/>
                <w:szCs w:val="28"/>
              </w:rPr>
              <w:t>Conventions</w:t>
            </w:r>
          </w:p>
        </w:tc>
      </w:tr>
      <w:tr w:rsidR="00685F46" w:rsidRPr="00685F46" w:rsidTr="00706DB1">
        <w:trPr>
          <w:trHeight w:val="1017"/>
        </w:trPr>
        <w:tc>
          <w:tcPr>
            <w:tcW w:w="5367" w:type="dxa"/>
            <w:gridSpan w:val="2"/>
            <w:vAlign w:val="center"/>
          </w:tcPr>
          <w:p w:rsidR="00685F46" w:rsidRPr="003E0BB5" w:rsidRDefault="00685F46" w:rsidP="00685F46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cs="Times New Roman"/>
                <w:b/>
                <w:sz w:val="20"/>
                <w:szCs w:val="20"/>
              </w:rPr>
            </w:pPr>
            <w:r w:rsidRPr="003E0BB5">
              <w:rPr>
                <w:rFonts w:cs="Times New Roman"/>
                <w:b/>
                <w:smallCaps/>
                <w:sz w:val="20"/>
                <w:szCs w:val="20"/>
              </w:rPr>
              <w:t>quality and development of Central idea</w:t>
            </w:r>
            <w:r w:rsidRPr="003E0BB5" w:rsidDel="002637C8"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</w:p>
          <w:p w:rsidR="00685F46" w:rsidRPr="003E0BB5" w:rsidRDefault="00685F46" w:rsidP="00685F46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sz w:val="20"/>
                <w:szCs w:val="20"/>
              </w:rPr>
            </w:pPr>
            <w:r w:rsidRPr="003E0BB5">
              <w:rPr>
                <w:rFonts w:cs="Times New Roman"/>
                <w:b/>
                <w:bCs/>
                <w:smallCaps/>
                <w:sz w:val="20"/>
                <w:szCs w:val="20"/>
              </w:rPr>
              <w:t xml:space="preserve">selection and explanation of evidence/ details </w:t>
            </w:r>
          </w:p>
          <w:p w:rsidR="00685F46" w:rsidRPr="003E0BB5" w:rsidRDefault="00685F46" w:rsidP="00685F46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sz w:val="20"/>
                <w:szCs w:val="20"/>
              </w:rPr>
            </w:pPr>
            <w:r w:rsidRPr="003E0BB5">
              <w:rPr>
                <w:rFonts w:cs="Times New Roman"/>
                <w:b/>
                <w:smallCaps/>
                <w:sz w:val="20"/>
                <w:szCs w:val="20"/>
              </w:rPr>
              <w:t>organization</w:t>
            </w:r>
          </w:p>
          <w:p w:rsidR="00685F46" w:rsidRPr="003E0BB5" w:rsidRDefault="00685F46" w:rsidP="00685F4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E0BB5">
              <w:rPr>
                <w:rFonts w:cs="Times New Roman"/>
                <w:b/>
                <w:smallCaps/>
                <w:sz w:val="20"/>
                <w:szCs w:val="20"/>
              </w:rPr>
              <w:t>expression of ideas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sz w:val="20"/>
                <w:szCs w:val="20"/>
              </w:rPr>
            </w:pPr>
            <w:r w:rsidRPr="003E0BB5">
              <w:rPr>
                <w:rFonts w:cs="Times New Roman"/>
                <w:b/>
                <w:smallCaps/>
                <w:sz w:val="20"/>
                <w:szCs w:val="20"/>
              </w:rPr>
              <w:t>awareness of task and mode</w:t>
            </w:r>
          </w:p>
        </w:tc>
        <w:tc>
          <w:tcPr>
            <w:tcW w:w="5253" w:type="dxa"/>
            <w:gridSpan w:val="2"/>
          </w:tcPr>
          <w:p w:rsidR="00685F46" w:rsidRPr="00685F46" w:rsidRDefault="00685F46" w:rsidP="00685F4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685F4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sentence structure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685F4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grammar,  usage and mechanics</w:t>
            </w:r>
            <w:r w:rsidRPr="00685F46">
              <w:rPr>
                <w:rFonts w:cs="Times New Roman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</w:p>
          <w:p w:rsidR="00685F46" w:rsidRPr="00685F46" w:rsidRDefault="00685F46" w:rsidP="00685F46">
            <w:p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685F46" w:rsidRPr="00685F46" w:rsidTr="00706DB1">
        <w:trPr>
          <w:trHeight w:val="915"/>
        </w:trPr>
        <w:tc>
          <w:tcPr>
            <w:tcW w:w="625" w:type="dxa"/>
            <w:vAlign w:val="center"/>
          </w:tcPr>
          <w:p w:rsidR="00685F46" w:rsidRPr="00685F46" w:rsidRDefault="00685F46" w:rsidP="00685F46">
            <w:pPr>
              <w:jc w:val="center"/>
              <w:rPr>
                <w:rFonts w:cs="Times New Roman"/>
                <w:b/>
                <w:color w:val="000000" w:themeColor="text1"/>
                <w:sz w:val="52"/>
                <w:szCs w:val="52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52"/>
              </w:rPr>
              <w:t>5</w:t>
            </w:r>
          </w:p>
        </w:tc>
        <w:tc>
          <w:tcPr>
            <w:tcW w:w="4742" w:type="dxa"/>
          </w:tcPr>
          <w:p w:rsidR="00685F46" w:rsidRPr="00685F46" w:rsidRDefault="00685F46" w:rsidP="00685F46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Central idea is insightful and fully developed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 xml:space="preserve">Skillful selection and explanation of evidence/details 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9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Skillful and/or subtle organization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 xml:space="preserve">Rich expression of ideas 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9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 xml:space="preserve">Full awareness of the task/mode </w:t>
            </w:r>
          </w:p>
        </w:tc>
        <w:tc>
          <w:tcPr>
            <w:tcW w:w="480" w:type="dxa"/>
            <w:vAlign w:val="center"/>
          </w:tcPr>
          <w:p w:rsidR="00685F46" w:rsidRPr="00685F46" w:rsidRDefault="00685F46" w:rsidP="00685F46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18"/>
              </w:rPr>
              <w:t>3</w:t>
            </w:r>
          </w:p>
        </w:tc>
        <w:tc>
          <w:tcPr>
            <w:tcW w:w="4773" w:type="dxa"/>
          </w:tcPr>
          <w:p w:rsidR="00685F46" w:rsidRPr="00685F46" w:rsidRDefault="00685F46" w:rsidP="00685F46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A variety of sentence structures formed correctly relative to length of essay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Consistent control of grammar, usage and mechanics relative to complexity and/or length of essay</w:t>
            </w:r>
          </w:p>
        </w:tc>
      </w:tr>
      <w:tr w:rsidR="00685F46" w:rsidRPr="00685F46" w:rsidTr="00706DB1">
        <w:trPr>
          <w:trHeight w:val="908"/>
        </w:trPr>
        <w:tc>
          <w:tcPr>
            <w:tcW w:w="625" w:type="dxa"/>
            <w:vAlign w:val="center"/>
          </w:tcPr>
          <w:p w:rsidR="00685F46" w:rsidRPr="00685F46" w:rsidRDefault="00685F46" w:rsidP="00685F46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4742" w:type="dxa"/>
          </w:tcPr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Central idea is clear and well-developed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Effecti</w:t>
            </w:r>
            <w:r w:rsidR="000438B7">
              <w:rPr>
                <w:rFonts w:cs="Times New Roman"/>
                <w:sz w:val="18"/>
                <w:szCs w:val="18"/>
              </w:rPr>
              <w:t>ve selection and explanation of</w:t>
            </w:r>
            <w:r w:rsidRPr="00685F46">
              <w:rPr>
                <w:rFonts w:cs="Times New Roman"/>
                <w:sz w:val="18"/>
                <w:szCs w:val="18"/>
              </w:rPr>
              <w:t xml:space="preserve"> evidence/details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Effective organization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Clear expression of ideas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Full awareness of the task/mode</w:t>
            </w:r>
          </w:p>
        </w:tc>
        <w:tc>
          <w:tcPr>
            <w:tcW w:w="480" w:type="dxa"/>
            <w:vAlign w:val="center"/>
          </w:tcPr>
          <w:p w:rsidR="00685F46" w:rsidRPr="00685F46" w:rsidRDefault="00685F46" w:rsidP="00685F46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18"/>
              </w:rPr>
              <w:t>2</w:t>
            </w:r>
          </w:p>
        </w:tc>
        <w:tc>
          <w:tcPr>
            <w:tcW w:w="4773" w:type="dxa"/>
          </w:tcPr>
          <w:p w:rsidR="00685F46" w:rsidRPr="00685F46" w:rsidRDefault="00685F46" w:rsidP="00685F46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Some variety of sentence structures formed correctly relative to length of essay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Mostly consistent control of grammar, usage and mechanics relative to complexity and/or length of essay</w:t>
            </w:r>
          </w:p>
        </w:tc>
      </w:tr>
      <w:tr w:rsidR="00685F46" w:rsidRPr="00685F46" w:rsidTr="00706DB1">
        <w:trPr>
          <w:trHeight w:val="895"/>
        </w:trPr>
        <w:tc>
          <w:tcPr>
            <w:tcW w:w="625" w:type="dxa"/>
            <w:vAlign w:val="center"/>
          </w:tcPr>
          <w:p w:rsidR="00685F46" w:rsidRPr="00685F46" w:rsidRDefault="00685F46" w:rsidP="00685F46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4742" w:type="dxa"/>
          </w:tcPr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Central idea is general and moderately developed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Appropriate selec</w:t>
            </w:r>
            <w:r w:rsidR="000438B7">
              <w:rPr>
                <w:rFonts w:cs="Times New Roman"/>
                <w:sz w:val="18"/>
                <w:szCs w:val="18"/>
              </w:rPr>
              <w:t xml:space="preserve">tion and explanation of </w:t>
            </w:r>
            <w:r w:rsidRPr="00685F46">
              <w:rPr>
                <w:rFonts w:cs="Times New Roman"/>
                <w:sz w:val="18"/>
                <w:szCs w:val="18"/>
              </w:rPr>
              <w:t>evidence/details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Moderate organization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Adequate expression of ideas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Sufficient awareness of the task/mode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85F46" w:rsidRPr="00685F46" w:rsidRDefault="00685F46" w:rsidP="00685F46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18"/>
              </w:rPr>
              <w:t>1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685F46" w:rsidRPr="00685F46" w:rsidRDefault="00685F46" w:rsidP="00685F46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 xml:space="preserve">Little variety in sentence structure and/or sentence structures </w:t>
            </w:r>
            <w:r w:rsidR="00D076CC">
              <w:rPr>
                <w:rFonts w:cs="Times New Roman"/>
                <w:sz w:val="18"/>
                <w:szCs w:val="18"/>
              </w:rPr>
              <w:t>formed</w:t>
            </w:r>
            <w:r w:rsidRPr="00685F46">
              <w:rPr>
                <w:rFonts w:cs="Times New Roman"/>
                <w:sz w:val="18"/>
                <w:szCs w:val="18"/>
              </w:rPr>
              <w:t xml:space="preserve"> incorrectly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bCs/>
                <w:sz w:val="18"/>
                <w:szCs w:val="18"/>
              </w:rPr>
              <w:t>L</w:t>
            </w:r>
            <w:r w:rsidR="000438B7">
              <w:rPr>
                <w:rFonts w:cs="Times New Roman"/>
                <w:bCs/>
                <w:sz w:val="18"/>
                <w:szCs w:val="18"/>
              </w:rPr>
              <w:t xml:space="preserve">ittle to no control of grammar, </w:t>
            </w:r>
            <w:r w:rsidRPr="00685F46">
              <w:rPr>
                <w:rFonts w:cs="Times New Roman"/>
                <w:bCs/>
                <w:sz w:val="18"/>
                <w:szCs w:val="18"/>
              </w:rPr>
              <w:t xml:space="preserve">usage and mechanics </w:t>
            </w:r>
            <w:r w:rsidRPr="00685F46">
              <w:rPr>
                <w:rFonts w:cs="Times New Roman"/>
                <w:sz w:val="18"/>
                <w:szCs w:val="18"/>
              </w:rPr>
              <w:t>relative to complexity and/or insufficient length</w:t>
            </w:r>
          </w:p>
          <w:p w:rsidR="00685F46" w:rsidRPr="00685F46" w:rsidRDefault="00685F46" w:rsidP="00685F46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</w:tr>
      <w:tr w:rsidR="00685F46" w:rsidRPr="00685F46" w:rsidTr="00706DB1">
        <w:trPr>
          <w:trHeight w:val="922"/>
        </w:trPr>
        <w:tc>
          <w:tcPr>
            <w:tcW w:w="625" w:type="dxa"/>
            <w:vAlign w:val="center"/>
          </w:tcPr>
          <w:p w:rsidR="00685F46" w:rsidRPr="00685F46" w:rsidRDefault="00685F46" w:rsidP="00685F46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4742" w:type="dxa"/>
          </w:tcPr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Central idea may be present and is somewhat developed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Limited selection and explanation of evidence/details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Limited organization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Basic expression of ideas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Partial awareness of the task/mode</w:t>
            </w:r>
          </w:p>
        </w:tc>
        <w:tc>
          <w:tcPr>
            <w:tcW w:w="5253" w:type="dxa"/>
            <w:gridSpan w:val="2"/>
            <w:tcBorders>
              <w:bottom w:val="nil"/>
              <w:right w:val="nil"/>
            </w:tcBorders>
          </w:tcPr>
          <w:p w:rsidR="00685F46" w:rsidRPr="00685F46" w:rsidRDefault="00685F46" w:rsidP="00685F46"/>
        </w:tc>
      </w:tr>
      <w:tr w:rsidR="00685F46" w:rsidRPr="00685F46" w:rsidTr="00706DB1">
        <w:trPr>
          <w:trHeight w:val="1205"/>
        </w:trPr>
        <w:tc>
          <w:tcPr>
            <w:tcW w:w="625" w:type="dxa"/>
            <w:vAlign w:val="center"/>
          </w:tcPr>
          <w:p w:rsidR="00685F46" w:rsidRPr="00685F46" w:rsidRDefault="00685F46" w:rsidP="00685F46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4742" w:type="dxa"/>
          </w:tcPr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Central idea is not present and/or not developed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Insufficient evidence/details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Minimal or no organization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Poor expression of ideas</w:t>
            </w:r>
          </w:p>
          <w:p w:rsidR="00685F46" w:rsidRPr="00685F46" w:rsidRDefault="00685F46" w:rsidP="00685F46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 xml:space="preserve">Minimal or no awareness of the task/mode </w:t>
            </w:r>
          </w:p>
        </w:tc>
        <w:tc>
          <w:tcPr>
            <w:tcW w:w="5253" w:type="dxa"/>
            <w:gridSpan w:val="2"/>
            <w:tcBorders>
              <w:top w:val="nil"/>
              <w:bottom w:val="nil"/>
              <w:right w:val="nil"/>
            </w:tcBorders>
          </w:tcPr>
          <w:p w:rsidR="00685F46" w:rsidRPr="00685F46" w:rsidRDefault="00685F46" w:rsidP="00685F46"/>
          <w:p w:rsidR="00685F46" w:rsidRPr="00685F46" w:rsidRDefault="00685F46" w:rsidP="00685F46"/>
          <w:p w:rsidR="00685F46" w:rsidRPr="00685F46" w:rsidRDefault="00685F46" w:rsidP="00685F46"/>
        </w:tc>
      </w:tr>
    </w:tbl>
    <w:p w:rsidR="00706DB1" w:rsidRDefault="00706DB1" w:rsidP="00706DB1"/>
    <w:p w:rsidR="00706DB1" w:rsidRDefault="00706DB1" w:rsidP="00706DB1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>*This is a draft rubric and may be updated as necessary.</w:t>
      </w:r>
    </w:p>
    <w:p w:rsidR="00685F46" w:rsidRDefault="00685F46" w:rsidP="00685F46">
      <w:pPr>
        <w:tabs>
          <w:tab w:val="left" w:pos="6507"/>
        </w:tabs>
        <w:rPr>
          <w:sz w:val="24"/>
          <w:szCs w:val="24"/>
        </w:rPr>
      </w:pPr>
    </w:p>
    <w:p w:rsidR="00685F46" w:rsidRDefault="00685F46" w:rsidP="00685F46">
      <w:pPr>
        <w:tabs>
          <w:tab w:val="left" w:pos="6507"/>
        </w:tabs>
        <w:rPr>
          <w:sz w:val="24"/>
          <w:szCs w:val="24"/>
        </w:rPr>
      </w:pPr>
    </w:p>
    <w:p w:rsidR="003E0BB5" w:rsidRDefault="003E0BB5" w:rsidP="003E0BB5"/>
    <w:p w:rsidR="003E0BB5" w:rsidRDefault="003E0BB5" w:rsidP="003E0BB5"/>
    <w:p w:rsidR="00685F46" w:rsidRPr="00AA356D" w:rsidRDefault="00685F46" w:rsidP="00AA356D"/>
    <w:sectPr w:rsidR="00685F46" w:rsidRPr="00AA356D" w:rsidSect="0048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1A0" w:rsidRDefault="006451A0" w:rsidP="00685F46">
      <w:pPr>
        <w:spacing w:after="0" w:line="240" w:lineRule="auto"/>
      </w:pPr>
      <w:r>
        <w:separator/>
      </w:r>
    </w:p>
  </w:endnote>
  <w:endnote w:type="continuationSeparator" w:id="0">
    <w:p w:rsidR="006451A0" w:rsidRDefault="006451A0" w:rsidP="006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1A0" w:rsidRDefault="006451A0" w:rsidP="00685F46">
      <w:pPr>
        <w:spacing w:after="0" w:line="240" w:lineRule="auto"/>
      </w:pPr>
      <w:r>
        <w:separator/>
      </w:r>
    </w:p>
  </w:footnote>
  <w:footnote w:type="continuationSeparator" w:id="0">
    <w:p w:rsidR="006451A0" w:rsidRDefault="006451A0" w:rsidP="006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21" w:hanging="27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03" w:hanging="270"/>
      </w:pPr>
    </w:lvl>
    <w:lvl w:ilvl="2">
      <w:numFmt w:val="bullet"/>
      <w:lvlText w:val="•"/>
      <w:lvlJc w:val="left"/>
      <w:pPr>
        <w:ind w:left="784" w:hanging="270"/>
      </w:pPr>
    </w:lvl>
    <w:lvl w:ilvl="3">
      <w:numFmt w:val="bullet"/>
      <w:lvlText w:val="•"/>
      <w:lvlJc w:val="left"/>
      <w:pPr>
        <w:ind w:left="966" w:hanging="270"/>
      </w:pPr>
    </w:lvl>
    <w:lvl w:ilvl="4">
      <w:numFmt w:val="bullet"/>
      <w:lvlText w:val="•"/>
      <w:lvlJc w:val="left"/>
      <w:pPr>
        <w:ind w:left="1148" w:hanging="270"/>
      </w:pPr>
    </w:lvl>
    <w:lvl w:ilvl="5">
      <w:numFmt w:val="bullet"/>
      <w:lvlText w:val="•"/>
      <w:lvlJc w:val="left"/>
      <w:pPr>
        <w:ind w:left="1329" w:hanging="270"/>
      </w:pPr>
    </w:lvl>
    <w:lvl w:ilvl="6">
      <w:numFmt w:val="bullet"/>
      <w:lvlText w:val="•"/>
      <w:lvlJc w:val="left"/>
      <w:pPr>
        <w:ind w:left="1511" w:hanging="270"/>
      </w:pPr>
    </w:lvl>
    <w:lvl w:ilvl="7">
      <w:numFmt w:val="bullet"/>
      <w:lvlText w:val="•"/>
      <w:lvlJc w:val="left"/>
      <w:pPr>
        <w:ind w:left="1693" w:hanging="270"/>
      </w:pPr>
    </w:lvl>
    <w:lvl w:ilvl="8">
      <w:numFmt w:val="bullet"/>
      <w:lvlText w:val="•"/>
      <w:lvlJc w:val="left"/>
      <w:pPr>
        <w:ind w:left="1875" w:hanging="27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29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91" w:hanging="180"/>
      </w:pPr>
    </w:lvl>
    <w:lvl w:ilvl="2">
      <w:numFmt w:val="bullet"/>
      <w:lvlText w:val="•"/>
      <w:lvlJc w:val="left"/>
      <w:pPr>
        <w:ind w:left="685" w:hanging="180"/>
      </w:pPr>
    </w:lvl>
    <w:lvl w:ilvl="3">
      <w:numFmt w:val="bullet"/>
      <w:lvlText w:val="•"/>
      <w:lvlJc w:val="left"/>
      <w:pPr>
        <w:ind w:left="879" w:hanging="180"/>
      </w:pPr>
    </w:lvl>
    <w:lvl w:ilvl="4">
      <w:numFmt w:val="bullet"/>
      <w:lvlText w:val="•"/>
      <w:lvlJc w:val="left"/>
      <w:pPr>
        <w:ind w:left="1074" w:hanging="180"/>
      </w:pPr>
    </w:lvl>
    <w:lvl w:ilvl="5">
      <w:numFmt w:val="bullet"/>
      <w:lvlText w:val="•"/>
      <w:lvlJc w:val="left"/>
      <w:pPr>
        <w:ind w:left="1268" w:hanging="180"/>
      </w:pPr>
    </w:lvl>
    <w:lvl w:ilvl="6">
      <w:numFmt w:val="bullet"/>
      <w:lvlText w:val="•"/>
      <w:lvlJc w:val="left"/>
      <w:pPr>
        <w:ind w:left="1462" w:hanging="180"/>
      </w:pPr>
    </w:lvl>
    <w:lvl w:ilvl="7">
      <w:numFmt w:val="bullet"/>
      <w:lvlText w:val="•"/>
      <w:lvlJc w:val="left"/>
      <w:pPr>
        <w:ind w:left="1656" w:hanging="180"/>
      </w:pPr>
    </w:lvl>
    <w:lvl w:ilvl="8">
      <w:numFmt w:val="bullet"/>
      <w:lvlText w:val="•"/>
      <w:lvlJc w:val="left"/>
      <w:pPr>
        <w:ind w:left="1850" w:hanging="18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355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3" w:hanging="180"/>
      </w:pPr>
    </w:lvl>
    <w:lvl w:ilvl="2">
      <w:numFmt w:val="bullet"/>
      <w:lvlText w:val="•"/>
      <w:lvlJc w:val="left"/>
      <w:pPr>
        <w:ind w:left="732" w:hanging="180"/>
      </w:pPr>
    </w:lvl>
    <w:lvl w:ilvl="3">
      <w:numFmt w:val="bullet"/>
      <w:lvlText w:val="•"/>
      <w:lvlJc w:val="left"/>
      <w:pPr>
        <w:ind w:left="920" w:hanging="180"/>
      </w:pPr>
    </w:lvl>
    <w:lvl w:ilvl="4">
      <w:numFmt w:val="bullet"/>
      <w:lvlText w:val="•"/>
      <w:lvlJc w:val="left"/>
      <w:pPr>
        <w:ind w:left="1108" w:hanging="180"/>
      </w:pPr>
    </w:lvl>
    <w:lvl w:ilvl="5">
      <w:numFmt w:val="bullet"/>
      <w:lvlText w:val="•"/>
      <w:lvlJc w:val="left"/>
      <w:pPr>
        <w:ind w:left="1296" w:hanging="180"/>
      </w:pPr>
    </w:lvl>
    <w:lvl w:ilvl="6">
      <w:numFmt w:val="bullet"/>
      <w:lvlText w:val="•"/>
      <w:lvlJc w:val="left"/>
      <w:pPr>
        <w:ind w:left="1485" w:hanging="180"/>
      </w:pPr>
    </w:lvl>
    <w:lvl w:ilvl="7">
      <w:numFmt w:val="bullet"/>
      <w:lvlText w:val="•"/>
      <w:lvlJc w:val="left"/>
      <w:pPr>
        <w:ind w:left="1673" w:hanging="180"/>
      </w:pPr>
    </w:lvl>
    <w:lvl w:ilvl="8">
      <w:numFmt w:val="bullet"/>
      <w:lvlText w:val="•"/>
      <w:lvlJc w:val="left"/>
      <w:pPr>
        <w:ind w:left="1861" w:hanging="18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35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5" w:hanging="180"/>
      </w:pPr>
    </w:lvl>
    <w:lvl w:ilvl="2">
      <w:numFmt w:val="bullet"/>
      <w:lvlText w:val="•"/>
      <w:lvlJc w:val="left"/>
      <w:pPr>
        <w:ind w:left="733" w:hanging="180"/>
      </w:pPr>
    </w:lvl>
    <w:lvl w:ilvl="3">
      <w:numFmt w:val="bullet"/>
      <w:lvlText w:val="•"/>
      <w:lvlJc w:val="left"/>
      <w:pPr>
        <w:ind w:left="921" w:hanging="180"/>
      </w:pPr>
    </w:lvl>
    <w:lvl w:ilvl="4">
      <w:numFmt w:val="bullet"/>
      <w:lvlText w:val="•"/>
      <w:lvlJc w:val="left"/>
      <w:pPr>
        <w:ind w:left="1110" w:hanging="180"/>
      </w:pPr>
    </w:lvl>
    <w:lvl w:ilvl="5">
      <w:numFmt w:val="bullet"/>
      <w:lvlText w:val="•"/>
      <w:lvlJc w:val="left"/>
      <w:pPr>
        <w:ind w:left="1298" w:hanging="180"/>
      </w:pPr>
    </w:lvl>
    <w:lvl w:ilvl="6">
      <w:numFmt w:val="bullet"/>
      <w:lvlText w:val="•"/>
      <w:lvlJc w:val="left"/>
      <w:pPr>
        <w:ind w:left="1486" w:hanging="180"/>
      </w:pPr>
    </w:lvl>
    <w:lvl w:ilvl="7">
      <w:numFmt w:val="bullet"/>
      <w:lvlText w:val="•"/>
      <w:lvlJc w:val="left"/>
      <w:pPr>
        <w:ind w:left="1674" w:hanging="180"/>
      </w:pPr>
    </w:lvl>
    <w:lvl w:ilvl="8">
      <w:numFmt w:val="bullet"/>
      <w:lvlText w:val="•"/>
      <w:lvlJc w:val="left"/>
      <w:pPr>
        <w:ind w:left="1862" w:hanging="180"/>
      </w:pPr>
    </w:lvl>
  </w:abstractNum>
  <w:abstractNum w:abstractNumId="4">
    <w:nsid w:val="04F27A41"/>
    <w:multiLevelType w:val="hybridMultilevel"/>
    <w:tmpl w:val="BBA4189A"/>
    <w:lvl w:ilvl="0" w:tplc="24425A04">
      <w:numFmt w:val="bullet"/>
      <w:lvlText w:val=""/>
      <w:lvlJc w:val="left"/>
      <w:pPr>
        <w:ind w:left="244" w:hanging="140"/>
      </w:pPr>
      <w:rPr>
        <w:rFonts w:ascii="Symbol" w:eastAsia="Symbol" w:hAnsi="Symbol" w:cs="Symbol" w:hint="default"/>
        <w:w w:val="99"/>
        <w:sz w:val="16"/>
        <w:szCs w:val="16"/>
      </w:rPr>
    </w:lvl>
    <w:lvl w:ilvl="1" w:tplc="B0CE427C"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DAE6648E">
      <w:numFmt w:val="bullet"/>
      <w:lvlText w:val="•"/>
      <w:lvlJc w:val="left"/>
      <w:pPr>
        <w:ind w:left="569" w:hanging="140"/>
      </w:pPr>
      <w:rPr>
        <w:rFonts w:hint="default"/>
      </w:rPr>
    </w:lvl>
    <w:lvl w:ilvl="3" w:tplc="24540E7A">
      <w:numFmt w:val="bullet"/>
      <w:lvlText w:val="•"/>
      <w:lvlJc w:val="left"/>
      <w:pPr>
        <w:ind w:left="734" w:hanging="140"/>
      </w:pPr>
      <w:rPr>
        <w:rFonts w:hint="default"/>
      </w:rPr>
    </w:lvl>
    <w:lvl w:ilvl="4" w:tplc="A7CE2FE2">
      <w:numFmt w:val="bullet"/>
      <w:lvlText w:val="•"/>
      <w:lvlJc w:val="left"/>
      <w:pPr>
        <w:ind w:left="898" w:hanging="140"/>
      </w:pPr>
      <w:rPr>
        <w:rFonts w:hint="default"/>
      </w:rPr>
    </w:lvl>
    <w:lvl w:ilvl="5" w:tplc="6C429AEE">
      <w:numFmt w:val="bullet"/>
      <w:lvlText w:val="•"/>
      <w:lvlJc w:val="left"/>
      <w:pPr>
        <w:ind w:left="1063" w:hanging="140"/>
      </w:pPr>
      <w:rPr>
        <w:rFonts w:hint="default"/>
      </w:rPr>
    </w:lvl>
    <w:lvl w:ilvl="6" w:tplc="0B70250A">
      <w:numFmt w:val="bullet"/>
      <w:lvlText w:val="•"/>
      <w:lvlJc w:val="left"/>
      <w:pPr>
        <w:ind w:left="1228" w:hanging="140"/>
      </w:pPr>
      <w:rPr>
        <w:rFonts w:hint="default"/>
      </w:rPr>
    </w:lvl>
    <w:lvl w:ilvl="7" w:tplc="7238357C">
      <w:numFmt w:val="bullet"/>
      <w:lvlText w:val="•"/>
      <w:lvlJc w:val="left"/>
      <w:pPr>
        <w:ind w:left="1392" w:hanging="140"/>
      </w:pPr>
      <w:rPr>
        <w:rFonts w:hint="default"/>
      </w:rPr>
    </w:lvl>
    <w:lvl w:ilvl="8" w:tplc="67A83636">
      <w:numFmt w:val="bullet"/>
      <w:lvlText w:val="•"/>
      <w:lvlJc w:val="left"/>
      <w:pPr>
        <w:ind w:left="1557" w:hanging="140"/>
      </w:pPr>
      <w:rPr>
        <w:rFonts w:hint="default"/>
      </w:rPr>
    </w:lvl>
  </w:abstractNum>
  <w:abstractNum w:abstractNumId="5">
    <w:nsid w:val="0A1C0D39"/>
    <w:multiLevelType w:val="hybridMultilevel"/>
    <w:tmpl w:val="ECE47562"/>
    <w:lvl w:ilvl="0" w:tplc="B8342A5E">
      <w:numFmt w:val="bullet"/>
      <w:lvlText w:val=""/>
      <w:lvlJc w:val="left"/>
      <w:pPr>
        <w:ind w:left="225" w:hanging="120"/>
      </w:pPr>
      <w:rPr>
        <w:rFonts w:ascii="Symbol" w:eastAsia="Symbol" w:hAnsi="Symbol" w:cs="Symbol" w:hint="default"/>
        <w:w w:val="99"/>
        <w:sz w:val="16"/>
        <w:szCs w:val="16"/>
      </w:rPr>
    </w:lvl>
    <w:lvl w:ilvl="1" w:tplc="C3E0167A">
      <w:numFmt w:val="bullet"/>
      <w:lvlText w:val="•"/>
      <w:lvlJc w:val="left"/>
      <w:pPr>
        <w:ind w:left="386" w:hanging="120"/>
      </w:pPr>
      <w:rPr>
        <w:rFonts w:hint="default"/>
      </w:rPr>
    </w:lvl>
    <w:lvl w:ilvl="2" w:tplc="C3E018A2">
      <w:numFmt w:val="bullet"/>
      <w:lvlText w:val="•"/>
      <w:lvlJc w:val="left"/>
      <w:pPr>
        <w:ind w:left="553" w:hanging="120"/>
      </w:pPr>
      <w:rPr>
        <w:rFonts w:hint="default"/>
      </w:rPr>
    </w:lvl>
    <w:lvl w:ilvl="3" w:tplc="7AE4FFC6">
      <w:numFmt w:val="bullet"/>
      <w:lvlText w:val="•"/>
      <w:lvlJc w:val="left"/>
      <w:pPr>
        <w:ind w:left="720" w:hanging="120"/>
      </w:pPr>
      <w:rPr>
        <w:rFonts w:hint="default"/>
      </w:rPr>
    </w:lvl>
    <w:lvl w:ilvl="4" w:tplc="F9F25F9E">
      <w:numFmt w:val="bullet"/>
      <w:lvlText w:val="•"/>
      <w:lvlJc w:val="left"/>
      <w:pPr>
        <w:ind w:left="886" w:hanging="120"/>
      </w:pPr>
      <w:rPr>
        <w:rFonts w:hint="default"/>
      </w:rPr>
    </w:lvl>
    <w:lvl w:ilvl="5" w:tplc="B7D4C3D4">
      <w:numFmt w:val="bullet"/>
      <w:lvlText w:val="•"/>
      <w:lvlJc w:val="left"/>
      <w:pPr>
        <w:ind w:left="1053" w:hanging="120"/>
      </w:pPr>
      <w:rPr>
        <w:rFonts w:hint="default"/>
      </w:rPr>
    </w:lvl>
    <w:lvl w:ilvl="6" w:tplc="58A08716">
      <w:numFmt w:val="bullet"/>
      <w:lvlText w:val="•"/>
      <w:lvlJc w:val="left"/>
      <w:pPr>
        <w:ind w:left="1220" w:hanging="120"/>
      </w:pPr>
      <w:rPr>
        <w:rFonts w:hint="default"/>
      </w:rPr>
    </w:lvl>
    <w:lvl w:ilvl="7" w:tplc="EE54A3B0">
      <w:numFmt w:val="bullet"/>
      <w:lvlText w:val="•"/>
      <w:lvlJc w:val="left"/>
      <w:pPr>
        <w:ind w:left="1386" w:hanging="120"/>
      </w:pPr>
      <w:rPr>
        <w:rFonts w:hint="default"/>
      </w:rPr>
    </w:lvl>
    <w:lvl w:ilvl="8" w:tplc="0216668A">
      <w:numFmt w:val="bullet"/>
      <w:lvlText w:val="•"/>
      <w:lvlJc w:val="left"/>
      <w:pPr>
        <w:ind w:left="1553" w:hanging="120"/>
      </w:pPr>
      <w:rPr>
        <w:rFonts w:hint="default"/>
      </w:rPr>
    </w:lvl>
  </w:abstractNum>
  <w:abstractNum w:abstractNumId="6">
    <w:nsid w:val="0F4B5FA7"/>
    <w:multiLevelType w:val="hybridMultilevel"/>
    <w:tmpl w:val="83F0F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B7862"/>
    <w:multiLevelType w:val="hybridMultilevel"/>
    <w:tmpl w:val="12581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0B55EF"/>
    <w:multiLevelType w:val="hybridMultilevel"/>
    <w:tmpl w:val="DA544B3A"/>
    <w:lvl w:ilvl="0" w:tplc="694867DA">
      <w:numFmt w:val="bullet"/>
      <w:lvlText w:val=""/>
      <w:lvlJc w:val="left"/>
      <w:pPr>
        <w:ind w:left="259" w:hanging="159"/>
      </w:pPr>
      <w:rPr>
        <w:rFonts w:ascii="Symbol" w:eastAsia="Symbol" w:hAnsi="Symbol" w:cs="Symbol" w:hint="default"/>
        <w:w w:val="99"/>
        <w:sz w:val="16"/>
        <w:szCs w:val="16"/>
      </w:rPr>
    </w:lvl>
    <w:lvl w:ilvl="1" w:tplc="8AD0F2B2">
      <w:numFmt w:val="bullet"/>
      <w:lvlText w:val="•"/>
      <w:lvlJc w:val="left"/>
      <w:pPr>
        <w:ind w:left="422" w:hanging="159"/>
      </w:pPr>
      <w:rPr>
        <w:rFonts w:hint="default"/>
      </w:rPr>
    </w:lvl>
    <w:lvl w:ilvl="2" w:tplc="3C0CFF7A">
      <w:numFmt w:val="bullet"/>
      <w:lvlText w:val="•"/>
      <w:lvlJc w:val="left"/>
      <w:pPr>
        <w:ind w:left="584" w:hanging="159"/>
      </w:pPr>
      <w:rPr>
        <w:rFonts w:hint="default"/>
      </w:rPr>
    </w:lvl>
    <w:lvl w:ilvl="3" w:tplc="B5B8F3FA">
      <w:numFmt w:val="bullet"/>
      <w:lvlText w:val="•"/>
      <w:lvlJc w:val="left"/>
      <w:pPr>
        <w:ind w:left="746" w:hanging="159"/>
      </w:pPr>
      <w:rPr>
        <w:rFonts w:hint="default"/>
      </w:rPr>
    </w:lvl>
    <w:lvl w:ilvl="4" w:tplc="4168C1F8">
      <w:numFmt w:val="bullet"/>
      <w:lvlText w:val="•"/>
      <w:lvlJc w:val="left"/>
      <w:pPr>
        <w:ind w:left="909" w:hanging="159"/>
      </w:pPr>
      <w:rPr>
        <w:rFonts w:hint="default"/>
      </w:rPr>
    </w:lvl>
    <w:lvl w:ilvl="5" w:tplc="E1E6F67E">
      <w:numFmt w:val="bullet"/>
      <w:lvlText w:val="•"/>
      <w:lvlJc w:val="left"/>
      <w:pPr>
        <w:ind w:left="1071" w:hanging="159"/>
      </w:pPr>
      <w:rPr>
        <w:rFonts w:hint="default"/>
      </w:rPr>
    </w:lvl>
    <w:lvl w:ilvl="6" w:tplc="C38C56A4">
      <w:numFmt w:val="bullet"/>
      <w:lvlText w:val="•"/>
      <w:lvlJc w:val="left"/>
      <w:pPr>
        <w:ind w:left="1233" w:hanging="159"/>
      </w:pPr>
      <w:rPr>
        <w:rFonts w:hint="default"/>
      </w:rPr>
    </w:lvl>
    <w:lvl w:ilvl="7" w:tplc="676620AE">
      <w:numFmt w:val="bullet"/>
      <w:lvlText w:val="•"/>
      <w:lvlJc w:val="left"/>
      <w:pPr>
        <w:ind w:left="1395" w:hanging="159"/>
      </w:pPr>
      <w:rPr>
        <w:rFonts w:hint="default"/>
      </w:rPr>
    </w:lvl>
    <w:lvl w:ilvl="8" w:tplc="2BCCABF0">
      <w:numFmt w:val="bullet"/>
      <w:lvlText w:val="•"/>
      <w:lvlJc w:val="left"/>
      <w:pPr>
        <w:ind w:left="1558" w:hanging="159"/>
      </w:pPr>
      <w:rPr>
        <w:rFonts w:hint="default"/>
      </w:rPr>
    </w:lvl>
  </w:abstractNum>
  <w:abstractNum w:abstractNumId="9">
    <w:nsid w:val="13FF5D76"/>
    <w:multiLevelType w:val="hybridMultilevel"/>
    <w:tmpl w:val="86E8147E"/>
    <w:lvl w:ilvl="0" w:tplc="9A52C8F2">
      <w:numFmt w:val="bullet"/>
      <w:lvlText w:val=""/>
      <w:lvlJc w:val="left"/>
      <w:pPr>
        <w:ind w:left="223" w:hanging="12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0821E28">
      <w:numFmt w:val="bullet"/>
      <w:lvlText w:val="•"/>
      <w:lvlJc w:val="left"/>
      <w:pPr>
        <w:ind w:left="386" w:hanging="120"/>
      </w:pPr>
      <w:rPr>
        <w:rFonts w:hint="default"/>
      </w:rPr>
    </w:lvl>
    <w:lvl w:ilvl="2" w:tplc="6128D84E">
      <w:numFmt w:val="bullet"/>
      <w:lvlText w:val="•"/>
      <w:lvlJc w:val="left"/>
      <w:pPr>
        <w:ind w:left="553" w:hanging="120"/>
      </w:pPr>
      <w:rPr>
        <w:rFonts w:hint="default"/>
      </w:rPr>
    </w:lvl>
    <w:lvl w:ilvl="3" w:tplc="B43CF04A">
      <w:numFmt w:val="bullet"/>
      <w:lvlText w:val="•"/>
      <w:lvlJc w:val="left"/>
      <w:pPr>
        <w:ind w:left="720" w:hanging="120"/>
      </w:pPr>
      <w:rPr>
        <w:rFonts w:hint="default"/>
      </w:rPr>
    </w:lvl>
    <w:lvl w:ilvl="4" w:tplc="0C66FFA4">
      <w:numFmt w:val="bullet"/>
      <w:lvlText w:val="•"/>
      <w:lvlJc w:val="left"/>
      <w:pPr>
        <w:ind w:left="886" w:hanging="120"/>
      </w:pPr>
      <w:rPr>
        <w:rFonts w:hint="default"/>
      </w:rPr>
    </w:lvl>
    <w:lvl w:ilvl="5" w:tplc="D21053EC">
      <w:numFmt w:val="bullet"/>
      <w:lvlText w:val="•"/>
      <w:lvlJc w:val="left"/>
      <w:pPr>
        <w:ind w:left="1053" w:hanging="120"/>
      </w:pPr>
      <w:rPr>
        <w:rFonts w:hint="default"/>
      </w:rPr>
    </w:lvl>
    <w:lvl w:ilvl="6" w:tplc="09484D8E">
      <w:numFmt w:val="bullet"/>
      <w:lvlText w:val="•"/>
      <w:lvlJc w:val="left"/>
      <w:pPr>
        <w:ind w:left="1220" w:hanging="120"/>
      </w:pPr>
      <w:rPr>
        <w:rFonts w:hint="default"/>
      </w:rPr>
    </w:lvl>
    <w:lvl w:ilvl="7" w:tplc="902C5A1E">
      <w:numFmt w:val="bullet"/>
      <w:lvlText w:val="•"/>
      <w:lvlJc w:val="left"/>
      <w:pPr>
        <w:ind w:left="1386" w:hanging="120"/>
      </w:pPr>
      <w:rPr>
        <w:rFonts w:hint="default"/>
      </w:rPr>
    </w:lvl>
    <w:lvl w:ilvl="8" w:tplc="88CEBAA4">
      <w:numFmt w:val="bullet"/>
      <w:lvlText w:val="•"/>
      <w:lvlJc w:val="left"/>
      <w:pPr>
        <w:ind w:left="1553" w:hanging="120"/>
      </w:pPr>
      <w:rPr>
        <w:rFonts w:hint="default"/>
      </w:rPr>
    </w:lvl>
  </w:abstractNum>
  <w:abstractNum w:abstractNumId="10">
    <w:nsid w:val="155B77C4"/>
    <w:multiLevelType w:val="hybridMultilevel"/>
    <w:tmpl w:val="DDAA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735FA0"/>
    <w:multiLevelType w:val="hybridMultilevel"/>
    <w:tmpl w:val="7616AFBE"/>
    <w:lvl w:ilvl="0" w:tplc="78BC4FB6">
      <w:numFmt w:val="bullet"/>
      <w:lvlText w:val=""/>
      <w:lvlJc w:val="left"/>
      <w:pPr>
        <w:ind w:left="240" w:hanging="14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14C072E"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D3C85B20"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6F2E95DA"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797C2FD2"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D00E24AE"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A8984D82"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DDF4965A"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970876F2"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12">
    <w:nsid w:val="22CE6460"/>
    <w:multiLevelType w:val="hybridMultilevel"/>
    <w:tmpl w:val="FE94281C"/>
    <w:lvl w:ilvl="0" w:tplc="366AFDB6">
      <w:numFmt w:val="bullet"/>
      <w:lvlText w:val=""/>
      <w:lvlJc w:val="left"/>
      <w:pPr>
        <w:ind w:left="201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ED906104">
      <w:numFmt w:val="bullet"/>
      <w:lvlText w:val=""/>
      <w:lvlJc w:val="left"/>
      <w:pPr>
        <w:ind w:left="244" w:hanging="140"/>
      </w:pPr>
      <w:rPr>
        <w:rFonts w:ascii="Symbol" w:eastAsia="Symbol" w:hAnsi="Symbol" w:cs="Symbol" w:hint="default"/>
        <w:w w:val="99"/>
        <w:sz w:val="16"/>
        <w:szCs w:val="16"/>
      </w:rPr>
    </w:lvl>
    <w:lvl w:ilvl="2" w:tplc="69F2D39A">
      <w:numFmt w:val="bullet"/>
      <w:lvlText w:val="•"/>
      <w:lvlJc w:val="left"/>
      <w:pPr>
        <w:ind w:left="422" w:hanging="140"/>
      </w:pPr>
      <w:rPr>
        <w:rFonts w:hint="default"/>
      </w:rPr>
    </w:lvl>
    <w:lvl w:ilvl="3" w:tplc="5B0E9240">
      <w:numFmt w:val="bullet"/>
      <w:lvlText w:val="•"/>
      <w:lvlJc w:val="left"/>
      <w:pPr>
        <w:ind w:left="605" w:hanging="140"/>
      </w:pPr>
      <w:rPr>
        <w:rFonts w:hint="default"/>
      </w:rPr>
    </w:lvl>
    <w:lvl w:ilvl="4" w:tplc="0A14EF72">
      <w:numFmt w:val="bullet"/>
      <w:lvlText w:val="•"/>
      <w:lvlJc w:val="left"/>
      <w:pPr>
        <w:ind w:left="788" w:hanging="140"/>
      </w:pPr>
      <w:rPr>
        <w:rFonts w:hint="default"/>
      </w:rPr>
    </w:lvl>
    <w:lvl w:ilvl="5" w:tplc="79505C28">
      <w:numFmt w:val="bullet"/>
      <w:lvlText w:val="•"/>
      <w:lvlJc w:val="left"/>
      <w:pPr>
        <w:ind w:left="971" w:hanging="140"/>
      </w:pPr>
      <w:rPr>
        <w:rFonts w:hint="default"/>
      </w:rPr>
    </w:lvl>
    <w:lvl w:ilvl="6" w:tplc="D47C2B04">
      <w:numFmt w:val="bullet"/>
      <w:lvlText w:val="•"/>
      <w:lvlJc w:val="left"/>
      <w:pPr>
        <w:ind w:left="1154" w:hanging="140"/>
      </w:pPr>
      <w:rPr>
        <w:rFonts w:hint="default"/>
      </w:rPr>
    </w:lvl>
    <w:lvl w:ilvl="7" w:tplc="BA8623BC">
      <w:numFmt w:val="bullet"/>
      <w:lvlText w:val="•"/>
      <w:lvlJc w:val="left"/>
      <w:pPr>
        <w:ind w:left="1337" w:hanging="140"/>
      </w:pPr>
      <w:rPr>
        <w:rFonts w:hint="default"/>
      </w:rPr>
    </w:lvl>
    <w:lvl w:ilvl="8" w:tplc="6AF6E522"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13">
    <w:nsid w:val="23971864"/>
    <w:multiLevelType w:val="hybridMultilevel"/>
    <w:tmpl w:val="AE54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A2F23"/>
    <w:multiLevelType w:val="hybridMultilevel"/>
    <w:tmpl w:val="004CA00C"/>
    <w:lvl w:ilvl="0" w:tplc="9D9A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6A53C6"/>
    <w:multiLevelType w:val="hybridMultilevel"/>
    <w:tmpl w:val="135AD55E"/>
    <w:lvl w:ilvl="0" w:tplc="274C09FC">
      <w:numFmt w:val="bullet"/>
      <w:lvlText w:val=""/>
      <w:lvlJc w:val="left"/>
      <w:pPr>
        <w:ind w:left="293" w:hanging="192"/>
      </w:pPr>
      <w:rPr>
        <w:rFonts w:ascii="Symbol" w:eastAsia="Symbol" w:hAnsi="Symbol" w:cs="Symbol" w:hint="default"/>
        <w:w w:val="99"/>
        <w:sz w:val="16"/>
        <w:szCs w:val="16"/>
      </w:rPr>
    </w:lvl>
    <w:lvl w:ilvl="1" w:tplc="860AB89A">
      <w:numFmt w:val="bullet"/>
      <w:lvlText w:val="•"/>
      <w:lvlJc w:val="left"/>
      <w:pPr>
        <w:ind w:left="458" w:hanging="192"/>
      </w:pPr>
      <w:rPr>
        <w:rFonts w:hint="default"/>
      </w:rPr>
    </w:lvl>
    <w:lvl w:ilvl="2" w:tplc="A3300F5C">
      <w:numFmt w:val="bullet"/>
      <w:lvlText w:val="•"/>
      <w:lvlJc w:val="left"/>
      <w:pPr>
        <w:ind w:left="617" w:hanging="192"/>
      </w:pPr>
      <w:rPr>
        <w:rFonts w:hint="default"/>
      </w:rPr>
    </w:lvl>
    <w:lvl w:ilvl="3" w:tplc="857EBC50">
      <w:numFmt w:val="bullet"/>
      <w:lvlText w:val="•"/>
      <w:lvlJc w:val="left"/>
      <w:pPr>
        <w:ind w:left="776" w:hanging="192"/>
      </w:pPr>
      <w:rPr>
        <w:rFonts w:hint="default"/>
      </w:rPr>
    </w:lvl>
    <w:lvl w:ilvl="4" w:tplc="FD4AC766">
      <w:numFmt w:val="bullet"/>
      <w:lvlText w:val="•"/>
      <w:lvlJc w:val="left"/>
      <w:pPr>
        <w:ind w:left="934" w:hanging="192"/>
      </w:pPr>
      <w:rPr>
        <w:rFonts w:hint="default"/>
      </w:rPr>
    </w:lvl>
    <w:lvl w:ilvl="5" w:tplc="29EA7972">
      <w:numFmt w:val="bullet"/>
      <w:lvlText w:val="•"/>
      <w:lvlJc w:val="left"/>
      <w:pPr>
        <w:ind w:left="1093" w:hanging="192"/>
      </w:pPr>
      <w:rPr>
        <w:rFonts w:hint="default"/>
      </w:rPr>
    </w:lvl>
    <w:lvl w:ilvl="6" w:tplc="A7F620E8">
      <w:numFmt w:val="bullet"/>
      <w:lvlText w:val="•"/>
      <w:lvlJc w:val="left"/>
      <w:pPr>
        <w:ind w:left="1252" w:hanging="192"/>
      </w:pPr>
      <w:rPr>
        <w:rFonts w:hint="default"/>
      </w:rPr>
    </w:lvl>
    <w:lvl w:ilvl="7" w:tplc="AD227616">
      <w:numFmt w:val="bullet"/>
      <w:lvlText w:val="•"/>
      <w:lvlJc w:val="left"/>
      <w:pPr>
        <w:ind w:left="1411" w:hanging="192"/>
      </w:pPr>
      <w:rPr>
        <w:rFonts w:hint="default"/>
      </w:rPr>
    </w:lvl>
    <w:lvl w:ilvl="8" w:tplc="A95EF9DE">
      <w:numFmt w:val="bullet"/>
      <w:lvlText w:val="•"/>
      <w:lvlJc w:val="left"/>
      <w:pPr>
        <w:ind w:left="1569" w:hanging="192"/>
      </w:pPr>
      <w:rPr>
        <w:rFonts w:hint="default"/>
      </w:rPr>
    </w:lvl>
  </w:abstractNum>
  <w:abstractNum w:abstractNumId="16">
    <w:nsid w:val="52F8404B"/>
    <w:multiLevelType w:val="hybridMultilevel"/>
    <w:tmpl w:val="659C906E"/>
    <w:lvl w:ilvl="0" w:tplc="4EB615E4">
      <w:numFmt w:val="bullet"/>
      <w:lvlText w:val=""/>
      <w:lvlJc w:val="left"/>
      <w:pPr>
        <w:ind w:left="259" w:hanging="157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9967BCA">
      <w:numFmt w:val="bullet"/>
      <w:lvlText w:val="•"/>
      <w:lvlJc w:val="left"/>
      <w:pPr>
        <w:ind w:left="422" w:hanging="157"/>
      </w:pPr>
      <w:rPr>
        <w:rFonts w:hint="default"/>
      </w:rPr>
    </w:lvl>
    <w:lvl w:ilvl="2" w:tplc="8A36C874">
      <w:numFmt w:val="bullet"/>
      <w:lvlText w:val="•"/>
      <w:lvlJc w:val="left"/>
      <w:pPr>
        <w:ind w:left="584" w:hanging="157"/>
      </w:pPr>
      <w:rPr>
        <w:rFonts w:hint="default"/>
      </w:rPr>
    </w:lvl>
    <w:lvl w:ilvl="3" w:tplc="8310932E">
      <w:numFmt w:val="bullet"/>
      <w:lvlText w:val="•"/>
      <w:lvlJc w:val="left"/>
      <w:pPr>
        <w:ind w:left="747" w:hanging="157"/>
      </w:pPr>
      <w:rPr>
        <w:rFonts w:hint="default"/>
      </w:rPr>
    </w:lvl>
    <w:lvl w:ilvl="4" w:tplc="B27852E8">
      <w:numFmt w:val="bullet"/>
      <w:lvlText w:val="•"/>
      <w:lvlJc w:val="left"/>
      <w:pPr>
        <w:ind w:left="909" w:hanging="157"/>
      </w:pPr>
      <w:rPr>
        <w:rFonts w:hint="default"/>
      </w:rPr>
    </w:lvl>
    <w:lvl w:ilvl="5" w:tplc="02502740">
      <w:numFmt w:val="bullet"/>
      <w:lvlText w:val="•"/>
      <w:lvlJc w:val="left"/>
      <w:pPr>
        <w:ind w:left="1072" w:hanging="157"/>
      </w:pPr>
      <w:rPr>
        <w:rFonts w:hint="default"/>
      </w:rPr>
    </w:lvl>
    <w:lvl w:ilvl="6" w:tplc="1C20436E">
      <w:numFmt w:val="bullet"/>
      <w:lvlText w:val="•"/>
      <w:lvlJc w:val="left"/>
      <w:pPr>
        <w:ind w:left="1234" w:hanging="157"/>
      </w:pPr>
      <w:rPr>
        <w:rFonts w:hint="default"/>
      </w:rPr>
    </w:lvl>
    <w:lvl w:ilvl="7" w:tplc="3FAE6FF2">
      <w:numFmt w:val="bullet"/>
      <w:lvlText w:val="•"/>
      <w:lvlJc w:val="left"/>
      <w:pPr>
        <w:ind w:left="1397" w:hanging="157"/>
      </w:pPr>
      <w:rPr>
        <w:rFonts w:hint="default"/>
      </w:rPr>
    </w:lvl>
    <w:lvl w:ilvl="8" w:tplc="343EAA90">
      <w:numFmt w:val="bullet"/>
      <w:lvlText w:val="•"/>
      <w:lvlJc w:val="left"/>
      <w:pPr>
        <w:ind w:left="1559" w:hanging="157"/>
      </w:pPr>
      <w:rPr>
        <w:rFonts w:hint="default"/>
      </w:rPr>
    </w:lvl>
  </w:abstractNum>
  <w:abstractNum w:abstractNumId="17">
    <w:nsid w:val="616B7F9D"/>
    <w:multiLevelType w:val="hybridMultilevel"/>
    <w:tmpl w:val="E3B67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9211FB"/>
    <w:multiLevelType w:val="hybridMultilevel"/>
    <w:tmpl w:val="B75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C19C0"/>
    <w:multiLevelType w:val="hybridMultilevel"/>
    <w:tmpl w:val="2AB00798"/>
    <w:lvl w:ilvl="0" w:tplc="C24EA764">
      <w:numFmt w:val="bullet"/>
      <w:lvlText w:val=""/>
      <w:lvlJc w:val="left"/>
      <w:pPr>
        <w:ind w:left="273" w:hanging="173"/>
      </w:pPr>
      <w:rPr>
        <w:rFonts w:ascii="Symbol" w:eastAsia="Symbol" w:hAnsi="Symbol" w:cs="Symbol" w:hint="default"/>
        <w:w w:val="99"/>
        <w:sz w:val="16"/>
        <w:szCs w:val="16"/>
      </w:rPr>
    </w:lvl>
    <w:lvl w:ilvl="1" w:tplc="2E52738A">
      <w:numFmt w:val="bullet"/>
      <w:lvlText w:val="•"/>
      <w:lvlJc w:val="left"/>
      <w:pPr>
        <w:ind w:left="440" w:hanging="173"/>
      </w:pPr>
      <w:rPr>
        <w:rFonts w:hint="default"/>
      </w:rPr>
    </w:lvl>
    <w:lvl w:ilvl="2" w:tplc="164A7AF8">
      <w:numFmt w:val="bullet"/>
      <w:lvlText w:val="•"/>
      <w:lvlJc w:val="left"/>
      <w:pPr>
        <w:ind w:left="601" w:hanging="173"/>
      </w:pPr>
      <w:rPr>
        <w:rFonts w:hint="default"/>
      </w:rPr>
    </w:lvl>
    <w:lvl w:ilvl="3" w:tplc="062AE20A">
      <w:numFmt w:val="bullet"/>
      <w:lvlText w:val="•"/>
      <w:lvlJc w:val="left"/>
      <w:pPr>
        <w:ind w:left="762" w:hanging="173"/>
      </w:pPr>
      <w:rPr>
        <w:rFonts w:hint="default"/>
      </w:rPr>
    </w:lvl>
    <w:lvl w:ilvl="4" w:tplc="24205D48">
      <w:numFmt w:val="bullet"/>
      <w:lvlText w:val="•"/>
      <w:lvlJc w:val="left"/>
      <w:pPr>
        <w:ind w:left="922" w:hanging="173"/>
      </w:pPr>
      <w:rPr>
        <w:rFonts w:hint="default"/>
      </w:rPr>
    </w:lvl>
    <w:lvl w:ilvl="5" w:tplc="2A72DCF2">
      <w:numFmt w:val="bullet"/>
      <w:lvlText w:val="•"/>
      <w:lvlJc w:val="left"/>
      <w:pPr>
        <w:ind w:left="1083" w:hanging="173"/>
      </w:pPr>
      <w:rPr>
        <w:rFonts w:hint="default"/>
      </w:rPr>
    </w:lvl>
    <w:lvl w:ilvl="6" w:tplc="B80AF33E">
      <w:numFmt w:val="bullet"/>
      <w:lvlText w:val="•"/>
      <w:lvlJc w:val="left"/>
      <w:pPr>
        <w:ind w:left="1244" w:hanging="173"/>
      </w:pPr>
      <w:rPr>
        <w:rFonts w:hint="default"/>
      </w:rPr>
    </w:lvl>
    <w:lvl w:ilvl="7" w:tplc="3920EC9C">
      <w:numFmt w:val="bullet"/>
      <w:lvlText w:val="•"/>
      <w:lvlJc w:val="left"/>
      <w:pPr>
        <w:ind w:left="1405" w:hanging="173"/>
      </w:pPr>
      <w:rPr>
        <w:rFonts w:hint="default"/>
      </w:rPr>
    </w:lvl>
    <w:lvl w:ilvl="8" w:tplc="B3EAAD12">
      <w:numFmt w:val="bullet"/>
      <w:lvlText w:val="•"/>
      <w:lvlJc w:val="left"/>
      <w:pPr>
        <w:ind w:left="1565" w:hanging="173"/>
      </w:pPr>
      <w:rPr>
        <w:rFonts w:hint="default"/>
      </w:rPr>
    </w:lvl>
  </w:abstractNum>
  <w:abstractNum w:abstractNumId="20">
    <w:nsid w:val="68816EAF"/>
    <w:multiLevelType w:val="hybridMultilevel"/>
    <w:tmpl w:val="03A07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658C4"/>
    <w:multiLevelType w:val="hybridMultilevel"/>
    <w:tmpl w:val="557E28F0"/>
    <w:lvl w:ilvl="0" w:tplc="EA042FCC">
      <w:numFmt w:val="bullet"/>
      <w:lvlText w:val=""/>
      <w:lvlJc w:val="left"/>
      <w:pPr>
        <w:ind w:left="278" w:hanging="17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7F44498">
      <w:numFmt w:val="bullet"/>
      <w:lvlText w:val="•"/>
      <w:lvlJc w:val="left"/>
      <w:pPr>
        <w:ind w:left="440" w:hanging="176"/>
      </w:pPr>
      <w:rPr>
        <w:rFonts w:hint="default"/>
      </w:rPr>
    </w:lvl>
    <w:lvl w:ilvl="2" w:tplc="C81A3A12">
      <w:numFmt w:val="bullet"/>
      <w:lvlText w:val="•"/>
      <w:lvlJc w:val="left"/>
      <w:pPr>
        <w:ind w:left="601" w:hanging="176"/>
      </w:pPr>
      <w:rPr>
        <w:rFonts w:hint="default"/>
      </w:rPr>
    </w:lvl>
    <w:lvl w:ilvl="3" w:tplc="2FE6F77C">
      <w:numFmt w:val="bullet"/>
      <w:lvlText w:val="•"/>
      <w:lvlJc w:val="left"/>
      <w:pPr>
        <w:ind w:left="762" w:hanging="176"/>
      </w:pPr>
      <w:rPr>
        <w:rFonts w:hint="default"/>
      </w:rPr>
    </w:lvl>
    <w:lvl w:ilvl="4" w:tplc="0DE2FF02">
      <w:numFmt w:val="bullet"/>
      <w:lvlText w:val="•"/>
      <w:lvlJc w:val="left"/>
      <w:pPr>
        <w:ind w:left="922" w:hanging="176"/>
      </w:pPr>
      <w:rPr>
        <w:rFonts w:hint="default"/>
      </w:rPr>
    </w:lvl>
    <w:lvl w:ilvl="5" w:tplc="8990D462">
      <w:numFmt w:val="bullet"/>
      <w:lvlText w:val="•"/>
      <w:lvlJc w:val="left"/>
      <w:pPr>
        <w:ind w:left="1083" w:hanging="176"/>
      </w:pPr>
      <w:rPr>
        <w:rFonts w:hint="default"/>
      </w:rPr>
    </w:lvl>
    <w:lvl w:ilvl="6" w:tplc="5394BC4E">
      <w:numFmt w:val="bullet"/>
      <w:lvlText w:val="•"/>
      <w:lvlJc w:val="left"/>
      <w:pPr>
        <w:ind w:left="1244" w:hanging="176"/>
      </w:pPr>
      <w:rPr>
        <w:rFonts w:hint="default"/>
      </w:rPr>
    </w:lvl>
    <w:lvl w:ilvl="7" w:tplc="7A5476A0">
      <w:numFmt w:val="bullet"/>
      <w:lvlText w:val="•"/>
      <w:lvlJc w:val="left"/>
      <w:pPr>
        <w:ind w:left="1404" w:hanging="176"/>
      </w:pPr>
      <w:rPr>
        <w:rFonts w:hint="default"/>
      </w:rPr>
    </w:lvl>
    <w:lvl w:ilvl="8" w:tplc="53345F86">
      <w:numFmt w:val="bullet"/>
      <w:lvlText w:val="•"/>
      <w:lvlJc w:val="left"/>
      <w:pPr>
        <w:ind w:left="1565" w:hanging="176"/>
      </w:pPr>
      <w:rPr>
        <w:rFonts w:hint="default"/>
      </w:rPr>
    </w:lvl>
  </w:abstractNum>
  <w:abstractNum w:abstractNumId="22">
    <w:nsid w:val="76090E3F"/>
    <w:multiLevelType w:val="hybridMultilevel"/>
    <w:tmpl w:val="78DC28A8"/>
    <w:lvl w:ilvl="0" w:tplc="2596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F52E5"/>
    <w:multiLevelType w:val="hybridMultilevel"/>
    <w:tmpl w:val="CC986BFC"/>
    <w:lvl w:ilvl="0" w:tplc="0386896E">
      <w:numFmt w:val="bullet"/>
      <w:lvlText w:val=""/>
      <w:lvlJc w:val="left"/>
      <w:pPr>
        <w:ind w:left="295" w:hanging="19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3C6FA42">
      <w:numFmt w:val="bullet"/>
      <w:lvlText w:val="•"/>
      <w:lvlJc w:val="left"/>
      <w:pPr>
        <w:ind w:left="458" w:hanging="192"/>
      </w:pPr>
      <w:rPr>
        <w:rFonts w:hint="default"/>
      </w:rPr>
    </w:lvl>
    <w:lvl w:ilvl="2" w:tplc="4D725D3E">
      <w:numFmt w:val="bullet"/>
      <w:lvlText w:val="•"/>
      <w:lvlJc w:val="left"/>
      <w:pPr>
        <w:ind w:left="616" w:hanging="192"/>
      </w:pPr>
      <w:rPr>
        <w:rFonts w:hint="default"/>
      </w:rPr>
    </w:lvl>
    <w:lvl w:ilvl="3" w:tplc="B156B368">
      <w:numFmt w:val="bullet"/>
      <w:lvlText w:val="•"/>
      <w:lvlJc w:val="left"/>
      <w:pPr>
        <w:ind w:left="775" w:hanging="192"/>
      </w:pPr>
      <w:rPr>
        <w:rFonts w:hint="default"/>
      </w:rPr>
    </w:lvl>
    <w:lvl w:ilvl="4" w:tplc="3F8A235A">
      <w:numFmt w:val="bullet"/>
      <w:lvlText w:val="•"/>
      <w:lvlJc w:val="left"/>
      <w:pPr>
        <w:ind w:left="933" w:hanging="192"/>
      </w:pPr>
      <w:rPr>
        <w:rFonts w:hint="default"/>
      </w:rPr>
    </w:lvl>
    <w:lvl w:ilvl="5" w:tplc="7EB8D664">
      <w:numFmt w:val="bullet"/>
      <w:lvlText w:val="•"/>
      <w:lvlJc w:val="left"/>
      <w:pPr>
        <w:ind w:left="1092" w:hanging="192"/>
      </w:pPr>
      <w:rPr>
        <w:rFonts w:hint="default"/>
      </w:rPr>
    </w:lvl>
    <w:lvl w:ilvl="6" w:tplc="5CFEE792">
      <w:numFmt w:val="bullet"/>
      <w:lvlText w:val="•"/>
      <w:lvlJc w:val="left"/>
      <w:pPr>
        <w:ind w:left="1250" w:hanging="192"/>
      </w:pPr>
      <w:rPr>
        <w:rFonts w:hint="default"/>
      </w:rPr>
    </w:lvl>
    <w:lvl w:ilvl="7" w:tplc="6A7EBD6A">
      <w:numFmt w:val="bullet"/>
      <w:lvlText w:val="•"/>
      <w:lvlJc w:val="left"/>
      <w:pPr>
        <w:ind w:left="1408" w:hanging="192"/>
      </w:pPr>
      <w:rPr>
        <w:rFonts w:hint="default"/>
      </w:rPr>
    </w:lvl>
    <w:lvl w:ilvl="8" w:tplc="007AAFF8">
      <w:numFmt w:val="bullet"/>
      <w:lvlText w:val="•"/>
      <w:lvlJc w:val="left"/>
      <w:pPr>
        <w:ind w:left="1567" w:hanging="192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6"/>
  </w:num>
  <w:num w:numId="5">
    <w:abstractNumId w:val="23"/>
  </w:num>
  <w:num w:numId="6">
    <w:abstractNumId w:val="11"/>
  </w:num>
  <w:num w:numId="7">
    <w:abstractNumId w:val="14"/>
  </w:num>
  <w:num w:numId="8">
    <w:abstractNumId w:val="22"/>
  </w:num>
  <w:num w:numId="9">
    <w:abstractNumId w:val="7"/>
  </w:num>
  <w:num w:numId="10">
    <w:abstractNumId w:val="17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8"/>
  </w:num>
  <w:num w:numId="23">
    <w:abstractNumId w:val="15"/>
  </w:num>
  <w:num w:numId="24">
    <w:abstractNumId w:val="12"/>
  </w:num>
  <w:num w:numId="25">
    <w:abstractNumId w:val="4"/>
  </w:num>
  <w:num w:numId="26">
    <w:abstractNumId w:val="6"/>
  </w:num>
  <w:num w:numId="27">
    <w:abstractNumId w:val="1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175"/>
    <w:rsid w:val="000438B7"/>
    <w:rsid w:val="000C4864"/>
    <w:rsid w:val="00126BFF"/>
    <w:rsid w:val="0019693F"/>
    <w:rsid w:val="002A285F"/>
    <w:rsid w:val="002B3E06"/>
    <w:rsid w:val="002C0A19"/>
    <w:rsid w:val="003502EF"/>
    <w:rsid w:val="00390653"/>
    <w:rsid w:val="00394E1C"/>
    <w:rsid w:val="003B645B"/>
    <w:rsid w:val="003E0BB5"/>
    <w:rsid w:val="003F2272"/>
    <w:rsid w:val="00487349"/>
    <w:rsid w:val="004932ED"/>
    <w:rsid w:val="006451A0"/>
    <w:rsid w:val="00681171"/>
    <w:rsid w:val="00685F46"/>
    <w:rsid w:val="006953A5"/>
    <w:rsid w:val="00706DB1"/>
    <w:rsid w:val="00761852"/>
    <w:rsid w:val="007B6431"/>
    <w:rsid w:val="00835175"/>
    <w:rsid w:val="0090693C"/>
    <w:rsid w:val="00944ED9"/>
    <w:rsid w:val="009A2518"/>
    <w:rsid w:val="00A86EAE"/>
    <w:rsid w:val="00AA356D"/>
    <w:rsid w:val="00AA4540"/>
    <w:rsid w:val="00AD6F81"/>
    <w:rsid w:val="00BD7F81"/>
    <w:rsid w:val="00C249DF"/>
    <w:rsid w:val="00C63D54"/>
    <w:rsid w:val="00CA03C9"/>
    <w:rsid w:val="00CB2424"/>
    <w:rsid w:val="00D076CC"/>
    <w:rsid w:val="00D45D1B"/>
    <w:rsid w:val="00D47983"/>
    <w:rsid w:val="00D80312"/>
    <w:rsid w:val="00E83497"/>
    <w:rsid w:val="00EA551A"/>
    <w:rsid w:val="00EF5BAD"/>
    <w:rsid w:val="00F05822"/>
    <w:rsid w:val="00F13FCF"/>
    <w:rsid w:val="00F3156A"/>
    <w:rsid w:val="00F60067"/>
    <w:rsid w:val="00F66A5B"/>
    <w:rsid w:val="00F8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6D"/>
  </w:style>
  <w:style w:type="paragraph" w:styleId="Heading3">
    <w:name w:val="heading 3"/>
    <w:basedOn w:val="Normal"/>
    <w:link w:val="Heading3Char"/>
    <w:uiPriority w:val="9"/>
    <w:qFormat/>
    <w:rsid w:val="000C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C4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4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C48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C4864"/>
  </w:style>
  <w:style w:type="character" w:customStyle="1" w:styleId="mo">
    <w:name w:val="mo"/>
    <w:basedOn w:val="DefaultParagraphFont"/>
    <w:rsid w:val="000C4864"/>
  </w:style>
  <w:style w:type="character" w:customStyle="1" w:styleId="mjxassistivemathml">
    <w:name w:val="mjx_assistive_mathml"/>
    <w:basedOn w:val="DefaultParagraphFont"/>
    <w:rsid w:val="000C4864"/>
  </w:style>
  <w:style w:type="character" w:customStyle="1" w:styleId="apple-converted-space">
    <w:name w:val="apple-converted-space"/>
    <w:basedOn w:val="DefaultParagraphFont"/>
    <w:rsid w:val="000C4864"/>
  </w:style>
  <w:style w:type="character" w:customStyle="1" w:styleId="mtext">
    <w:name w:val="mtext"/>
    <w:basedOn w:val="DefaultParagraphFont"/>
    <w:rsid w:val="000C4864"/>
  </w:style>
  <w:style w:type="paragraph" w:styleId="BalloonText">
    <w:name w:val="Balloon Text"/>
    <w:basedOn w:val="Normal"/>
    <w:link w:val="BalloonTextChar"/>
    <w:uiPriority w:val="99"/>
    <w:semiHidden/>
    <w:unhideWhenUsed/>
    <w:rsid w:val="007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F46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85F4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NoSpacing">
    <w:name w:val="No Spacing"/>
    <w:uiPriority w:val="1"/>
    <w:qFormat/>
    <w:rsid w:val="00685F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8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F46"/>
  </w:style>
  <w:style w:type="paragraph" w:styleId="Footer">
    <w:name w:val="footer"/>
    <w:basedOn w:val="Normal"/>
    <w:link w:val="FooterChar"/>
    <w:uiPriority w:val="99"/>
    <w:semiHidden/>
    <w:unhideWhenUsed/>
    <w:rsid w:val="0068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F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BDA89-41CC-4E72-BAD0-69AA0D3D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</dc:creator>
  <cp:lastModifiedBy>aec</cp:lastModifiedBy>
  <cp:revision>2</cp:revision>
  <dcterms:created xsi:type="dcterms:W3CDTF">2017-02-27T19:37:00Z</dcterms:created>
  <dcterms:modified xsi:type="dcterms:W3CDTF">2017-02-27T19:37:00Z</dcterms:modified>
</cp:coreProperties>
</file>