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B0" w:rsidRDefault="00EA40B0" w:rsidP="00EA40B0">
      <w:pPr>
        <w:jc w:val="center"/>
        <w:rPr>
          <w:b/>
        </w:rPr>
      </w:pPr>
      <w:r>
        <w:rPr>
          <w:b/>
        </w:rPr>
        <w:t xml:space="preserve">Grade 5 English Language Arts </w:t>
      </w:r>
      <w:r w:rsidR="008F7659">
        <w:rPr>
          <w:b/>
        </w:rPr>
        <w:t>Pape</w:t>
      </w:r>
      <w:r>
        <w:rPr>
          <w:b/>
        </w:rPr>
        <w:t>r-Based Practice Test Answer Key</w:t>
      </w:r>
    </w:p>
    <w:p w:rsidR="00EA40B0" w:rsidRDefault="00EA40B0" w:rsidP="00EA40B0">
      <w:r>
        <w:t xml:space="preserve">The following pages include the answer key for all machine-scored items, followed by the rubrics for the hand-scored items. </w:t>
      </w:r>
    </w:p>
    <w:p w:rsidR="005E6364" w:rsidRDefault="00EA40B0" w:rsidP="005E63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58" w:type="dxa"/>
        <w:tblLayout w:type="fixed"/>
        <w:tblLook w:val="04A0"/>
      </w:tblPr>
      <w:tblGrid>
        <w:gridCol w:w="965"/>
        <w:gridCol w:w="5623"/>
        <w:gridCol w:w="1710"/>
        <w:gridCol w:w="1260"/>
      </w:tblGrid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  <w:rPr>
                <w:b/>
              </w:rPr>
            </w:pPr>
            <w:r>
              <w:rPr>
                <w:b/>
              </w:rPr>
              <w:t>Answer 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</w:pPr>
            <w: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5E63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 A: D</w:t>
            </w:r>
          </w:p>
          <w:p w:rsidR="005E6364" w:rsidRPr="002173DB" w:rsidRDefault="005E6364" w:rsidP="005E63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 B: </w:t>
            </w:r>
            <w:r w:rsidRPr="002173DB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</w:pPr>
            <w:r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5E63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 A: B</w:t>
            </w:r>
          </w:p>
          <w:p w:rsidR="005E6364" w:rsidRPr="00EB115D" w:rsidRDefault="005E6364" w:rsidP="005E636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 B: </w:t>
            </w:r>
            <w:r w:rsidRPr="002173DB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173D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</w:pPr>
            <w:r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</w:pPr>
            <w:r>
              <w:rPr>
                <w:i/>
              </w:rPr>
              <w:t xml:space="preserve">Narrative Essay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4" w:rsidRDefault="005E6364" w:rsidP="006730E9">
            <w:pPr>
              <w:jc w:val="center"/>
            </w:pPr>
            <w:r>
              <w:t>Writing</w:t>
            </w:r>
          </w:p>
          <w:p w:rsidR="005E6364" w:rsidRPr="00BE3DAE" w:rsidRDefault="005E6364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Language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4" w:rsidRDefault="005E6364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</w:p>
          <w:p w:rsidR="005E6364" w:rsidRPr="00BE3DAE" w:rsidRDefault="005E6364" w:rsidP="006730E9">
            <w:pPr>
              <w:tabs>
                <w:tab w:val="left" w:pos="1413"/>
                <w:tab w:val="center" w:pos="1933"/>
              </w:tabs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</w:pPr>
            <w: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</w:pPr>
            <w: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</w:pPr>
            <w:r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Reading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</w:pPr>
            <w:r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Language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4" w:rsidRDefault="005E6364" w:rsidP="00673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E6364" w:rsidTr="006730E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64" w:rsidRDefault="005E6364" w:rsidP="006730E9">
            <w:pPr>
              <w:jc w:val="center"/>
            </w:pPr>
            <w:r>
              <w:t>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64" w:rsidRDefault="005E6364" w:rsidP="006730E9">
            <w:pPr>
              <w:jc w:val="center"/>
            </w:pPr>
            <w:r>
              <w:rPr>
                <w:i/>
              </w:rPr>
              <w:t>Text-Based Essay - See</w:t>
            </w:r>
            <w:r w:rsidRPr="00DA61DA">
              <w:rPr>
                <w:i/>
              </w:rPr>
              <w:t xml:space="preserve"> Rubric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4" w:rsidRDefault="005E6364" w:rsidP="006730E9">
            <w:pPr>
              <w:jc w:val="center"/>
            </w:pPr>
            <w:r>
              <w:t>Reading</w:t>
            </w:r>
          </w:p>
          <w:p w:rsidR="005E6364" w:rsidRDefault="005E6364" w:rsidP="006730E9">
            <w:pPr>
              <w:jc w:val="center"/>
            </w:pPr>
            <w:r>
              <w:t>Writing</w:t>
            </w:r>
          </w:p>
          <w:p w:rsidR="005E6364" w:rsidRDefault="005E6364" w:rsidP="006730E9">
            <w:pPr>
              <w:jc w:val="center"/>
            </w:pPr>
            <w:r>
              <w:t>Language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4" w:rsidRDefault="005E6364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</w:t>
            </w:r>
          </w:p>
          <w:p w:rsidR="005E6364" w:rsidRDefault="005E6364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2,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5E6364" w:rsidRDefault="005E6364" w:rsidP="006730E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</w:tbl>
    <w:p w:rsidR="005E6364" w:rsidRDefault="005E6364" w:rsidP="005E6364"/>
    <w:p w:rsidR="005E6364" w:rsidRDefault="005E6364" w:rsidP="005E6364"/>
    <w:p w:rsidR="005E6364" w:rsidRDefault="005E6364" w:rsidP="005E6364"/>
    <w:p w:rsidR="005E6364" w:rsidRDefault="005E6364" w:rsidP="003854F8">
      <w:pPr>
        <w:rPr>
          <w:rFonts w:cs="Times New Roman"/>
          <w:i/>
        </w:rPr>
      </w:pPr>
    </w:p>
    <w:p w:rsidR="003854F8" w:rsidRDefault="003854F8" w:rsidP="003854F8"/>
    <w:p w:rsidR="003854F8" w:rsidRDefault="003854F8" w:rsidP="003854F8"/>
    <w:p w:rsidR="003854F8" w:rsidRDefault="003854F8" w:rsidP="003854F8"/>
    <w:p w:rsidR="003854F8" w:rsidRDefault="003854F8" w:rsidP="003854F8"/>
    <w:p w:rsidR="003854F8" w:rsidRDefault="003854F8" w:rsidP="003854F8"/>
    <w:p w:rsidR="003854F8" w:rsidRDefault="003854F8" w:rsidP="003854F8"/>
    <w:p w:rsidR="003854F8" w:rsidRDefault="003854F8" w:rsidP="003854F8"/>
    <w:p w:rsidR="003854F8" w:rsidRDefault="003854F8" w:rsidP="003854F8"/>
    <w:p w:rsidR="003854F8" w:rsidRDefault="003854F8" w:rsidP="003854F8"/>
    <w:p w:rsidR="003854F8" w:rsidRDefault="003854F8" w:rsidP="003854F8"/>
    <w:p w:rsidR="003854F8" w:rsidRPr="00EA686D" w:rsidRDefault="003854F8" w:rsidP="003854F8">
      <w:pPr>
        <w:ind w:left="-720"/>
        <w:rPr>
          <w:b/>
          <w:szCs w:val="24"/>
        </w:rPr>
      </w:pPr>
      <w:r w:rsidRPr="00EA686D">
        <w:rPr>
          <w:b/>
          <w:szCs w:val="24"/>
        </w:rPr>
        <w:lastRenderedPageBreak/>
        <w:t>Scoring rubric for Grade 5 Practice Test Item #3: Narrative Essay*</w:t>
      </w:r>
    </w:p>
    <w:tbl>
      <w:tblPr>
        <w:tblW w:w="10815" w:type="dxa"/>
        <w:tblInd w:w="-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2250"/>
        <w:gridCol w:w="2249"/>
        <w:gridCol w:w="2249"/>
        <w:gridCol w:w="2249"/>
      </w:tblGrid>
      <w:tr w:rsidR="003854F8" w:rsidRPr="005E6364" w:rsidTr="00D344C7">
        <w:trPr>
          <w:trHeight w:hRule="exact" w:val="2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4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854F8" w:rsidRPr="005E6364" w:rsidTr="00D344C7">
        <w:trPr>
          <w:trHeight w:hRule="exact" w:val="262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3854F8" w:rsidRPr="005E6364" w:rsidRDefault="003854F8" w:rsidP="00E67E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sz w:val="18"/>
                <w:szCs w:val="18"/>
              </w:rPr>
            </w:pPr>
            <w:r w:rsidRPr="005E6364">
              <w:rPr>
                <w:rFonts w:cs="Times New Roman"/>
                <w:b/>
                <w:bCs/>
                <w:spacing w:val="-1"/>
              </w:rPr>
              <w:t>Written</w:t>
            </w:r>
            <w:r w:rsidRPr="005E6364">
              <w:rPr>
                <w:rFonts w:cs="Times New Roman"/>
                <w:b/>
                <w:bCs/>
                <w:spacing w:val="-13"/>
              </w:rPr>
              <w:t xml:space="preserve"> </w:t>
            </w:r>
            <w:r w:rsidRPr="005E6364">
              <w:rPr>
                <w:rFonts w:cs="Times New Roman"/>
                <w:b/>
                <w:bCs/>
                <w:spacing w:val="-1"/>
              </w:rPr>
              <w:t>Expression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854F8" w:rsidRPr="000961CF" w:rsidRDefault="003854F8" w:rsidP="003854F8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3854F8" w:rsidRPr="00AE1B89" w:rsidRDefault="003854F8" w:rsidP="003854F8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</w:p>
          <w:p w:rsidR="003854F8" w:rsidRPr="00AE1B89" w:rsidRDefault="003854F8" w:rsidP="003854F8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 w:rsidRPr="00AE1B89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AE1B89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AE1B89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AE1B89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AE1B89">
              <w:rPr>
                <w:rFonts w:cs="Times New Roman"/>
                <w:spacing w:val="32"/>
                <w:w w:val="99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clarify</w:t>
            </w:r>
            <w:r w:rsidRPr="00AE1B89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z w:val="16"/>
                <w:szCs w:val="16"/>
              </w:rPr>
              <w:t>ideas.</w:t>
            </w:r>
          </w:p>
          <w:p w:rsidR="003854F8" w:rsidRPr="00AE7E43" w:rsidRDefault="003854F8" w:rsidP="00D344C7">
            <w:pPr>
              <w:pStyle w:val="TableParagraph"/>
              <w:rPr>
                <w:rFonts w:asciiTheme="minorHAnsi" w:hAnsiTheme="minorHAnsi"/>
                <w:b/>
                <w:color w:val="FF0000"/>
                <w:sz w:val="18"/>
              </w:rPr>
            </w:pPr>
          </w:p>
          <w:p w:rsidR="003854F8" w:rsidRPr="00AE7E43" w:rsidRDefault="003854F8" w:rsidP="00D344C7">
            <w:pPr>
              <w:pStyle w:val="TableParagraph"/>
              <w:tabs>
                <w:tab w:val="left" w:pos="260"/>
              </w:tabs>
              <w:spacing w:line="264" w:lineRule="auto"/>
              <w:ind w:left="460" w:right="209"/>
              <w:rPr>
                <w:rFonts w:asciiTheme="minorHAnsi" w:hAnsiTheme="minorHAnsi"/>
                <w:color w:val="FF0000"/>
                <w:sz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854F8" w:rsidRPr="000961CF" w:rsidRDefault="003854F8" w:rsidP="003854F8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 xml:space="preserve">is developed with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z w:val="16"/>
                <w:szCs w:val="16"/>
              </w:rPr>
              <w:t xml:space="preserve">narrative elements and is </w:t>
            </w:r>
            <w:r w:rsidRPr="000961CF">
              <w:rPr>
                <w:rFonts w:cs="Times New Roman"/>
                <w:b/>
                <w:sz w:val="16"/>
                <w:szCs w:val="16"/>
              </w:rPr>
              <w:t>generally appropriate</w:t>
            </w:r>
            <w:r w:rsidRPr="000961CF">
              <w:rPr>
                <w:rFonts w:cs="Times New Roman"/>
                <w:sz w:val="16"/>
                <w:szCs w:val="16"/>
              </w:rPr>
              <w:t xml:space="preserve"> to the task;</w:t>
            </w:r>
          </w:p>
          <w:p w:rsidR="003854F8" w:rsidRPr="000961CF" w:rsidRDefault="003854F8" w:rsidP="003854F8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is organized with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 mostly coherent</w:t>
            </w:r>
            <w:r w:rsidRPr="000961CF">
              <w:rPr>
                <w:rFonts w:cs="Times New Roman"/>
                <w:sz w:val="16"/>
                <w:szCs w:val="16"/>
              </w:rPr>
              <w:t xml:space="preserve"> writing;</w:t>
            </w:r>
          </w:p>
          <w:p w:rsidR="003854F8" w:rsidRPr="000961CF" w:rsidRDefault="003854F8" w:rsidP="003854F8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z w:val="16"/>
                <w:szCs w:val="16"/>
              </w:rPr>
              <w:t xml:space="preserve"> language that is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0961CF">
              <w:rPr>
                <w:rFonts w:cs="Times New Roman"/>
                <w:sz w:val="16"/>
                <w:szCs w:val="16"/>
              </w:rPr>
              <w:t xml:space="preserve"> to clarify ideas.</w:t>
            </w:r>
          </w:p>
          <w:p w:rsidR="003854F8" w:rsidRPr="000961CF" w:rsidRDefault="003854F8" w:rsidP="00D344C7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21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854F8" w:rsidRPr="000961CF" w:rsidRDefault="003854F8" w:rsidP="003854F8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minimally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developed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few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narrative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elements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</w:t>
            </w:r>
            <w:r w:rsidRPr="000961CF">
              <w:rPr>
                <w:rFonts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its</w:t>
            </w:r>
            <w:r w:rsidRPr="000961CF">
              <w:rPr>
                <w:rFonts w:cs="Times New Roman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appropriateness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task;</w:t>
            </w:r>
          </w:p>
          <w:p w:rsidR="003854F8" w:rsidRPr="000961CF" w:rsidRDefault="003854F8" w:rsidP="003854F8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</w:p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5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coherence;</w:t>
            </w:r>
          </w:p>
          <w:p w:rsidR="003854F8" w:rsidRPr="000961CF" w:rsidRDefault="003854F8" w:rsidP="003854F8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right="384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854F8" w:rsidRPr="000961CF" w:rsidRDefault="003854F8" w:rsidP="003854F8">
            <w:pPr>
              <w:numPr>
                <w:ilvl w:val="0"/>
                <w:numId w:val="6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3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undeveloped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and/or</w:t>
            </w:r>
          </w:p>
          <w:p w:rsidR="003854F8" w:rsidRPr="000961CF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4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inappropriate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;</w:t>
            </w:r>
          </w:p>
          <w:p w:rsidR="003854F8" w:rsidRPr="000961CF" w:rsidRDefault="003854F8" w:rsidP="003854F8">
            <w:pPr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70" w:lineRule="auto"/>
              <w:ind w:right="543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lacks</w:t>
            </w:r>
            <w:r w:rsidRPr="000961CF">
              <w:rPr>
                <w:rFonts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coherence;</w:t>
            </w:r>
          </w:p>
          <w:p w:rsidR="003854F8" w:rsidRPr="000961CF" w:rsidRDefault="003854F8" w:rsidP="003854F8">
            <w:pPr>
              <w:numPr>
                <w:ilvl w:val="0"/>
                <w:numId w:val="6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354" w:right="365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b/>
                <w:bCs/>
                <w:sz w:val="16"/>
                <w:szCs w:val="16"/>
              </w:rPr>
              <w:t>does</w:t>
            </w:r>
            <w:proofErr w:type="gramEnd"/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not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</w:tr>
      <w:tr w:rsidR="003854F8" w:rsidRPr="005E6364" w:rsidTr="00D344C7">
        <w:trPr>
          <w:trHeight w:hRule="exact" w:val="243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3854F8" w:rsidRPr="005E6364" w:rsidRDefault="003854F8" w:rsidP="00D344C7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/>
              <w:ind w:left="173" w:right="143" w:hanging="29"/>
              <w:rPr>
                <w:rFonts w:cs="Times New Roman"/>
              </w:rPr>
            </w:pPr>
            <w:r w:rsidRPr="005E6364">
              <w:rPr>
                <w:rFonts w:cs="Times New Roman"/>
                <w:b/>
                <w:bCs/>
                <w:spacing w:val="-1"/>
              </w:rPr>
              <w:t>Knowledge of Language and Conventions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F8" w:rsidRPr="00B81229" w:rsidRDefault="003854F8" w:rsidP="00D344C7">
            <w:pPr>
              <w:pStyle w:val="TableParagraph"/>
              <w:spacing w:line="276" w:lineRule="auto"/>
              <w:ind w:left="103" w:right="158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 w:rsidRPr="00B81229"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 w:rsidRPr="00B81229">
              <w:rPr>
                <w:rFonts w:asciiTheme="minorHAnsi" w:hAnsiTheme="minorHAnsi"/>
                <w:b/>
                <w:sz w:val="16"/>
              </w:rPr>
              <w:t>meaning is clea</w:t>
            </w:r>
            <w:r w:rsidRPr="00B81229"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F8" w:rsidRPr="00B81229" w:rsidRDefault="003854F8" w:rsidP="00D344C7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B81229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B81229">
              <w:rPr>
                <w:rFonts w:asciiTheme="minorHAnsi" w:hAnsiTheme="minorHAnsi"/>
                <w:b/>
                <w:sz w:val="16"/>
              </w:rPr>
              <w:t>occasionally impede understanding</w:t>
            </w:r>
            <w:r w:rsidRPr="00B81229">
              <w:rPr>
                <w:rFonts w:asciiTheme="minorHAnsi" w:hAnsiTheme="minorHAnsi"/>
                <w:sz w:val="16"/>
              </w:rPr>
              <w:t xml:space="preserve">, but the </w:t>
            </w:r>
            <w:r w:rsidRPr="00B81229">
              <w:rPr>
                <w:rFonts w:asciiTheme="minorHAnsi" w:hAnsiTheme="minorHAnsi"/>
                <w:b/>
                <w:sz w:val="16"/>
              </w:rPr>
              <w:t>meaning is generally clear</w:t>
            </w:r>
            <w:r w:rsidRPr="00B81229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F8" w:rsidRPr="00B81229" w:rsidRDefault="003854F8" w:rsidP="00D344C7">
            <w:pPr>
              <w:pStyle w:val="TableParagraph"/>
              <w:spacing w:line="276" w:lineRule="auto"/>
              <w:ind w:left="103" w:right="114"/>
              <w:rPr>
                <w:rFonts w:asciiTheme="minorHAnsi" w:hAnsiTheme="minorHAnsi"/>
                <w:b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B81229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B81229"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F8" w:rsidRPr="00B81229" w:rsidRDefault="003854F8" w:rsidP="00D20A0E">
            <w:pPr>
              <w:pStyle w:val="TableParagraph"/>
              <w:spacing w:line="276" w:lineRule="auto"/>
              <w:ind w:left="103" w:right="144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</w:t>
            </w:r>
            <w:r w:rsidRPr="00B81229">
              <w:rPr>
                <w:rFonts w:asciiTheme="minorHAnsi" w:hAnsiTheme="minorHAnsi"/>
                <w:b/>
                <w:sz w:val="16"/>
              </w:rPr>
              <w:t>does not</w:t>
            </w:r>
            <w:r w:rsidRPr="00B81229">
              <w:rPr>
                <w:rFonts w:asciiTheme="minorHAnsi" w:hAnsiTheme="minorHAnsi"/>
                <w:sz w:val="16"/>
              </w:rPr>
              <w:t xml:space="preserve">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demonstrate command </w:t>
            </w:r>
            <w:r w:rsidRPr="00B81229">
              <w:rPr>
                <w:rFonts w:asciiTheme="minorHAnsi" w:hAnsiTheme="minorHAnsi"/>
                <w:sz w:val="16"/>
              </w:rPr>
              <w:t>of the conventions of standard English</w:t>
            </w:r>
            <w:r w:rsidR="00D20A0E">
              <w:rPr>
                <w:rFonts w:asciiTheme="minorHAnsi" w:hAnsiTheme="minorHAnsi"/>
                <w:sz w:val="16"/>
              </w:rPr>
              <w:t xml:space="preserve"> at the appropriate level of complexity. 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 w:rsidRPr="00B81229">
              <w:rPr>
                <w:rFonts w:asciiTheme="minorHAnsi" w:hAnsiTheme="minorHAnsi"/>
                <w:sz w:val="16"/>
              </w:rPr>
              <w:t xml:space="preserve">in mechanics, grammar, and usage </w:t>
            </w:r>
            <w:r w:rsidRPr="00B81229">
              <w:rPr>
                <w:rFonts w:asciiTheme="minorHAnsi" w:hAnsiTheme="minorHAnsi"/>
                <w:b/>
                <w:sz w:val="16"/>
              </w:rPr>
              <w:t>impede understanding</w:t>
            </w:r>
            <w:r w:rsidRPr="00B81229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3854F8" w:rsidRDefault="003854F8" w:rsidP="003854F8">
      <w:pPr>
        <w:tabs>
          <w:tab w:val="left" w:pos="6507"/>
        </w:tabs>
        <w:rPr>
          <w:sz w:val="24"/>
          <w:szCs w:val="24"/>
        </w:rPr>
      </w:pPr>
    </w:p>
    <w:p w:rsidR="003854F8" w:rsidRDefault="003854F8" w:rsidP="003854F8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3854F8" w:rsidRDefault="003854F8" w:rsidP="003854F8">
      <w:pPr>
        <w:tabs>
          <w:tab w:val="left" w:pos="6507"/>
        </w:tabs>
        <w:rPr>
          <w:sz w:val="24"/>
          <w:szCs w:val="24"/>
        </w:rPr>
      </w:pPr>
    </w:p>
    <w:p w:rsidR="003854F8" w:rsidRDefault="003854F8" w:rsidP="003854F8">
      <w:pPr>
        <w:rPr>
          <w:b/>
          <w:sz w:val="24"/>
          <w:szCs w:val="24"/>
        </w:rPr>
      </w:pPr>
    </w:p>
    <w:p w:rsidR="003854F8" w:rsidRDefault="003854F8" w:rsidP="003854F8">
      <w:pPr>
        <w:rPr>
          <w:b/>
          <w:sz w:val="24"/>
          <w:szCs w:val="24"/>
        </w:rPr>
      </w:pPr>
    </w:p>
    <w:p w:rsidR="003854F8" w:rsidRDefault="003854F8" w:rsidP="003854F8">
      <w:pPr>
        <w:rPr>
          <w:b/>
          <w:sz w:val="24"/>
          <w:szCs w:val="24"/>
        </w:rPr>
      </w:pPr>
    </w:p>
    <w:p w:rsidR="003854F8" w:rsidRDefault="003854F8" w:rsidP="003854F8">
      <w:pPr>
        <w:rPr>
          <w:b/>
          <w:sz w:val="24"/>
          <w:szCs w:val="24"/>
        </w:rPr>
      </w:pPr>
    </w:p>
    <w:p w:rsidR="003854F8" w:rsidRDefault="003854F8" w:rsidP="003854F8">
      <w:pPr>
        <w:rPr>
          <w:b/>
          <w:sz w:val="24"/>
          <w:szCs w:val="24"/>
        </w:rPr>
      </w:pPr>
    </w:p>
    <w:p w:rsidR="003854F8" w:rsidRDefault="003854F8" w:rsidP="003854F8">
      <w:pPr>
        <w:pStyle w:val="NoSpacing"/>
        <w:ind w:hanging="720"/>
        <w:rPr>
          <w:rFonts w:cs="Times New Roman"/>
          <w:i/>
        </w:rPr>
      </w:pPr>
    </w:p>
    <w:p w:rsidR="003854F8" w:rsidRDefault="003854F8" w:rsidP="003854F8">
      <w:pPr>
        <w:tabs>
          <w:tab w:val="left" w:pos="6507"/>
        </w:tabs>
        <w:rPr>
          <w:rFonts w:cs="Times New Roman"/>
          <w:i/>
        </w:rPr>
      </w:pPr>
    </w:p>
    <w:p w:rsidR="003854F8" w:rsidRDefault="003854F8" w:rsidP="003854F8">
      <w:pPr>
        <w:tabs>
          <w:tab w:val="left" w:pos="6507"/>
        </w:tabs>
        <w:rPr>
          <w:rFonts w:cs="Times New Roman"/>
          <w:i/>
        </w:rPr>
      </w:pPr>
    </w:p>
    <w:p w:rsidR="003854F8" w:rsidRDefault="003854F8" w:rsidP="003854F8">
      <w:pPr>
        <w:tabs>
          <w:tab w:val="left" w:pos="6507"/>
        </w:tabs>
        <w:rPr>
          <w:rFonts w:cs="Times New Roman"/>
          <w:i/>
        </w:rPr>
      </w:pPr>
    </w:p>
    <w:p w:rsidR="003854F8" w:rsidRDefault="003854F8" w:rsidP="003854F8">
      <w:pPr>
        <w:tabs>
          <w:tab w:val="left" w:pos="6507"/>
        </w:tabs>
        <w:rPr>
          <w:sz w:val="24"/>
          <w:szCs w:val="24"/>
        </w:rPr>
      </w:pPr>
    </w:p>
    <w:p w:rsidR="007B054C" w:rsidRDefault="007B054C" w:rsidP="003854F8">
      <w:pPr>
        <w:ind w:left="-576"/>
        <w:rPr>
          <w:b/>
          <w:szCs w:val="24"/>
        </w:rPr>
      </w:pPr>
    </w:p>
    <w:p w:rsidR="003854F8" w:rsidRPr="00EA686D" w:rsidRDefault="003854F8" w:rsidP="003854F8">
      <w:pPr>
        <w:ind w:left="-576"/>
        <w:rPr>
          <w:b/>
          <w:szCs w:val="24"/>
        </w:rPr>
      </w:pPr>
      <w:r w:rsidRPr="00EA686D">
        <w:rPr>
          <w:b/>
          <w:szCs w:val="24"/>
        </w:rPr>
        <w:lastRenderedPageBreak/>
        <w:t>Scoring rubric for Grade 5 Practice Test Item #8: Text-Based Essay*</w:t>
      </w:r>
    </w:p>
    <w:tbl>
      <w:tblPr>
        <w:tblStyle w:val="TableGrid"/>
        <w:tblW w:w="10530" w:type="dxa"/>
        <w:tblInd w:w="-432" w:type="dxa"/>
        <w:tblLook w:val="04A0"/>
      </w:tblPr>
      <w:tblGrid>
        <w:gridCol w:w="480"/>
        <w:gridCol w:w="4814"/>
        <w:gridCol w:w="480"/>
        <w:gridCol w:w="4756"/>
      </w:tblGrid>
      <w:tr w:rsidR="003854F8" w:rsidRPr="00CA2BA6" w:rsidTr="00394108">
        <w:trPr>
          <w:trHeight w:val="206"/>
        </w:trPr>
        <w:tc>
          <w:tcPr>
            <w:tcW w:w="5294" w:type="dxa"/>
            <w:gridSpan w:val="2"/>
            <w:shd w:val="clear" w:color="auto" w:fill="FFFFFF" w:themeFill="background1"/>
          </w:tcPr>
          <w:p w:rsidR="003854F8" w:rsidRPr="00CA2BA6" w:rsidRDefault="003854F8" w:rsidP="00D344C7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CA2BA6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36" w:type="dxa"/>
            <w:gridSpan w:val="2"/>
            <w:shd w:val="clear" w:color="auto" w:fill="FFFFFF" w:themeFill="background1"/>
          </w:tcPr>
          <w:p w:rsidR="003854F8" w:rsidRPr="00CA2BA6" w:rsidRDefault="003854F8" w:rsidP="00D344C7">
            <w:pPr>
              <w:jc w:val="center"/>
            </w:pPr>
            <w:r w:rsidRPr="00CA2BA6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3854F8" w:rsidRPr="005F76D6" w:rsidTr="00D344C7">
        <w:trPr>
          <w:trHeight w:val="1017"/>
        </w:trPr>
        <w:tc>
          <w:tcPr>
            <w:tcW w:w="5294" w:type="dxa"/>
            <w:gridSpan w:val="2"/>
            <w:vAlign w:val="center"/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ORGANIZATION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awareness of purpose for writing</w:t>
            </w:r>
          </w:p>
        </w:tc>
        <w:tc>
          <w:tcPr>
            <w:tcW w:w="5236" w:type="dxa"/>
            <w:gridSpan w:val="2"/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5F76D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3854F8" w:rsidRPr="005F76D6" w:rsidRDefault="003854F8" w:rsidP="00D344C7">
            <w:pPr>
              <w:pStyle w:val="ListParagraph"/>
              <w:spacing w:before="40"/>
              <w:ind w:left="36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3854F8" w:rsidRPr="005F76D6" w:rsidRDefault="003854F8" w:rsidP="00D344C7"/>
        </w:tc>
      </w:tr>
      <w:tr w:rsidR="003854F8" w:rsidRPr="005F76D6" w:rsidTr="00D344C7">
        <w:trPr>
          <w:trHeight w:val="915"/>
        </w:trPr>
        <w:tc>
          <w:tcPr>
            <w:tcW w:w="480" w:type="dxa"/>
            <w:vAlign w:val="center"/>
          </w:tcPr>
          <w:p w:rsidR="003854F8" w:rsidRPr="005F76D6" w:rsidRDefault="003854F8" w:rsidP="00D344C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814" w:type="dxa"/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spacing w:before="2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color w:val="000000" w:themeColor="text1"/>
                <w:sz w:val="18"/>
                <w:szCs w:val="18"/>
              </w:rPr>
              <w:t>Central idea is clear and fully developed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selection and explanation of evidence/details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organization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Full awareness of the purpose for writing</w:t>
            </w:r>
          </w:p>
        </w:tc>
        <w:tc>
          <w:tcPr>
            <w:tcW w:w="480" w:type="dxa"/>
            <w:vAlign w:val="center"/>
          </w:tcPr>
          <w:p w:rsidR="003854F8" w:rsidRPr="005F76D6" w:rsidRDefault="003854F8" w:rsidP="00D344C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56" w:type="dxa"/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3854F8" w:rsidRPr="005F76D6" w:rsidTr="00D344C7">
        <w:trPr>
          <w:trHeight w:val="908"/>
        </w:trPr>
        <w:tc>
          <w:tcPr>
            <w:tcW w:w="480" w:type="dxa"/>
            <w:vAlign w:val="center"/>
          </w:tcPr>
          <w:p w:rsidR="003854F8" w:rsidRPr="005F76D6" w:rsidRDefault="003854F8" w:rsidP="00D344C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814" w:type="dxa"/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Moderate organization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Adequate expression of ideas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Sufficient awareness of the purpose for writing</w:t>
            </w:r>
          </w:p>
        </w:tc>
        <w:tc>
          <w:tcPr>
            <w:tcW w:w="480" w:type="dxa"/>
            <w:vAlign w:val="center"/>
          </w:tcPr>
          <w:p w:rsidR="003854F8" w:rsidRPr="005F76D6" w:rsidRDefault="003854F8" w:rsidP="00D344C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56" w:type="dxa"/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Some variety of sentence structures formed mostly correctly relative to length of essay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4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3854F8" w:rsidRPr="005F76D6" w:rsidTr="00D344C7">
        <w:trPr>
          <w:trHeight w:val="895"/>
        </w:trPr>
        <w:tc>
          <w:tcPr>
            <w:tcW w:w="480" w:type="dxa"/>
            <w:vAlign w:val="center"/>
          </w:tcPr>
          <w:p w:rsidR="003854F8" w:rsidRPr="005F76D6" w:rsidRDefault="003854F8" w:rsidP="00D344C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814" w:type="dxa"/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Limited organization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Partial awareness of the purpose for writing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854F8" w:rsidRPr="005F76D6" w:rsidRDefault="003854F8" w:rsidP="00D344C7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D615ED">
              <w:rPr>
                <w:rFonts w:cs="Times New Roman"/>
                <w:sz w:val="18"/>
                <w:szCs w:val="18"/>
              </w:rPr>
              <w:t>formed</w:t>
            </w:r>
            <w:r w:rsidRPr="005F76D6">
              <w:rPr>
                <w:rFonts w:cs="Times New Roman"/>
                <w:sz w:val="18"/>
                <w:szCs w:val="18"/>
              </w:rPr>
              <w:t xml:space="preserve"> incorrectly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4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bCs/>
                <w:sz w:val="18"/>
                <w:szCs w:val="18"/>
              </w:rPr>
              <w:t xml:space="preserve">Little to no control of grammar, usage and mechanics </w:t>
            </w:r>
            <w:r w:rsidRPr="005F76D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3854F8" w:rsidRPr="005F76D6" w:rsidRDefault="003854F8" w:rsidP="00D344C7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3854F8" w:rsidRPr="005F76D6" w:rsidTr="00D344C7">
        <w:trPr>
          <w:trHeight w:val="922"/>
        </w:trPr>
        <w:tc>
          <w:tcPr>
            <w:tcW w:w="480" w:type="dxa"/>
            <w:vAlign w:val="center"/>
          </w:tcPr>
          <w:p w:rsidR="003854F8" w:rsidRPr="005F76D6" w:rsidRDefault="003854F8" w:rsidP="00D344C7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814" w:type="dxa"/>
          </w:tcPr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or no organization 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3854F8" w:rsidRPr="005F76D6" w:rsidRDefault="003854F8" w:rsidP="003854F8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awareness of the purpose for writing </w:t>
            </w:r>
          </w:p>
        </w:tc>
        <w:tc>
          <w:tcPr>
            <w:tcW w:w="5236" w:type="dxa"/>
            <w:gridSpan w:val="2"/>
            <w:tcBorders>
              <w:bottom w:val="nil"/>
              <w:right w:val="nil"/>
            </w:tcBorders>
          </w:tcPr>
          <w:p w:rsidR="003854F8" w:rsidRPr="005F76D6" w:rsidRDefault="003854F8" w:rsidP="00D344C7"/>
        </w:tc>
      </w:tr>
    </w:tbl>
    <w:p w:rsidR="003854F8" w:rsidRDefault="003854F8" w:rsidP="003854F8">
      <w:pPr>
        <w:tabs>
          <w:tab w:val="left" w:pos="6507"/>
        </w:tabs>
        <w:rPr>
          <w:sz w:val="24"/>
          <w:szCs w:val="24"/>
        </w:rPr>
      </w:pPr>
    </w:p>
    <w:p w:rsidR="003854F8" w:rsidRDefault="003854F8" w:rsidP="003854F8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3854F8" w:rsidRPr="00CD7A49" w:rsidRDefault="003854F8" w:rsidP="003854F8"/>
    <w:p w:rsidR="003854F8" w:rsidRDefault="003854F8" w:rsidP="003854F8"/>
    <w:p w:rsidR="005E6364" w:rsidRDefault="005E6364" w:rsidP="005E6364"/>
    <w:p w:rsidR="005E6364" w:rsidRPr="00EA40B0" w:rsidRDefault="005E6364" w:rsidP="00EA40B0"/>
    <w:sectPr w:rsidR="005E6364" w:rsidRPr="00EA40B0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2C74A09"/>
    <w:multiLevelType w:val="multilevel"/>
    <w:tmpl w:val="D9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538AE"/>
    <w:multiLevelType w:val="multilevel"/>
    <w:tmpl w:val="619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96E2B"/>
    <w:multiLevelType w:val="multilevel"/>
    <w:tmpl w:val="7A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3555B"/>
    <w:multiLevelType w:val="hybridMultilevel"/>
    <w:tmpl w:val="981031D0"/>
    <w:lvl w:ilvl="0" w:tplc="04090001">
      <w:start w:val="1"/>
      <w:numFmt w:val="bullet"/>
      <w:lvlText w:val=""/>
      <w:lvlJc w:val="left"/>
      <w:pPr>
        <w:ind w:left="261" w:hanging="159"/>
      </w:pPr>
      <w:rPr>
        <w:rFonts w:ascii="Symbol" w:hAnsi="Symbol" w:hint="default"/>
        <w:w w:val="100"/>
      </w:rPr>
    </w:lvl>
    <w:lvl w:ilvl="1" w:tplc="EF3EBAC2">
      <w:numFmt w:val="bullet"/>
      <w:lvlText w:val="•"/>
      <w:lvlJc w:val="left"/>
      <w:pPr>
        <w:ind w:left="448" w:hanging="159"/>
      </w:pPr>
      <w:rPr>
        <w:rFonts w:hint="default"/>
      </w:rPr>
    </w:lvl>
    <w:lvl w:ilvl="2" w:tplc="5852AB50">
      <w:numFmt w:val="bullet"/>
      <w:lvlText w:val="•"/>
      <w:lvlJc w:val="left"/>
      <w:pPr>
        <w:ind w:left="637" w:hanging="159"/>
      </w:pPr>
      <w:rPr>
        <w:rFonts w:hint="default"/>
      </w:rPr>
    </w:lvl>
    <w:lvl w:ilvl="3" w:tplc="906A9596">
      <w:numFmt w:val="bullet"/>
      <w:lvlText w:val="•"/>
      <w:lvlJc w:val="left"/>
      <w:pPr>
        <w:ind w:left="826" w:hanging="159"/>
      </w:pPr>
      <w:rPr>
        <w:rFonts w:hint="default"/>
      </w:rPr>
    </w:lvl>
    <w:lvl w:ilvl="4" w:tplc="145E9E1C">
      <w:numFmt w:val="bullet"/>
      <w:lvlText w:val="•"/>
      <w:lvlJc w:val="left"/>
      <w:pPr>
        <w:ind w:left="1015" w:hanging="159"/>
      </w:pPr>
      <w:rPr>
        <w:rFonts w:hint="default"/>
      </w:rPr>
    </w:lvl>
    <w:lvl w:ilvl="5" w:tplc="189EBA2A">
      <w:numFmt w:val="bullet"/>
      <w:lvlText w:val="•"/>
      <w:lvlJc w:val="left"/>
      <w:pPr>
        <w:ind w:left="1204" w:hanging="159"/>
      </w:pPr>
      <w:rPr>
        <w:rFonts w:hint="default"/>
      </w:rPr>
    </w:lvl>
    <w:lvl w:ilvl="6" w:tplc="54B0528C">
      <w:numFmt w:val="bullet"/>
      <w:lvlText w:val="•"/>
      <w:lvlJc w:val="left"/>
      <w:pPr>
        <w:ind w:left="1393" w:hanging="159"/>
      </w:pPr>
      <w:rPr>
        <w:rFonts w:hint="default"/>
      </w:rPr>
    </w:lvl>
    <w:lvl w:ilvl="7" w:tplc="39C6DFF6">
      <w:numFmt w:val="bullet"/>
      <w:lvlText w:val="•"/>
      <w:lvlJc w:val="left"/>
      <w:pPr>
        <w:ind w:left="1582" w:hanging="159"/>
      </w:pPr>
      <w:rPr>
        <w:rFonts w:hint="default"/>
      </w:rPr>
    </w:lvl>
    <w:lvl w:ilvl="8" w:tplc="60E0C5FC">
      <w:numFmt w:val="bullet"/>
      <w:lvlText w:val="•"/>
      <w:lvlJc w:val="left"/>
      <w:pPr>
        <w:ind w:left="1770" w:hanging="159"/>
      </w:pPr>
      <w:rPr>
        <w:rFonts w:hint="default"/>
      </w:rPr>
    </w:lvl>
  </w:abstractNum>
  <w:abstractNum w:abstractNumId="10">
    <w:nsid w:val="58DC4594"/>
    <w:multiLevelType w:val="hybridMultilevel"/>
    <w:tmpl w:val="0FFCAA38"/>
    <w:lvl w:ilvl="0" w:tplc="94FE4F2A">
      <w:numFmt w:val="bullet"/>
      <w:lvlText w:val=""/>
      <w:lvlJc w:val="left"/>
      <w:pPr>
        <w:ind w:left="355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F6AF254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392CBCD8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29EA736A">
      <w:numFmt w:val="bullet"/>
      <w:lvlText w:val="•"/>
      <w:lvlJc w:val="left"/>
      <w:pPr>
        <w:ind w:left="896" w:hanging="180"/>
      </w:pPr>
      <w:rPr>
        <w:rFonts w:hint="default"/>
      </w:rPr>
    </w:lvl>
    <w:lvl w:ilvl="4" w:tplc="3EB8670A">
      <w:numFmt w:val="bullet"/>
      <w:lvlText w:val="•"/>
      <w:lvlJc w:val="left"/>
      <w:pPr>
        <w:ind w:left="1075" w:hanging="180"/>
      </w:pPr>
      <w:rPr>
        <w:rFonts w:hint="default"/>
      </w:rPr>
    </w:lvl>
    <w:lvl w:ilvl="5" w:tplc="41A24C10">
      <w:numFmt w:val="bullet"/>
      <w:lvlText w:val="•"/>
      <w:lvlJc w:val="left"/>
      <w:pPr>
        <w:ind w:left="1254" w:hanging="180"/>
      </w:pPr>
      <w:rPr>
        <w:rFonts w:hint="default"/>
      </w:rPr>
    </w:lvl>
    <w:lvl w:ilvl="6" w:tplc="6D2CD102">
      <w:numFmt w:val="bullet"/>
      <w:lvlText w:val="•"/>
      <w:lvlJc w:val="left"/>
      <w:pPr>
        <w:ind w:left="1433" w:hanging="180"/>
      </w:pPr>
      <w:rPr>
        <w:rFonts w:hint="default"/>
      </w:rPr>
    </w:lvl>
    <w:lvl w:ilvl="7" w:tplc="CF547FBA">
      <w:numFmt w:val="bullet"/>
      <w:lvlText w:val="•"/>
      <w:lvlJc w:val="left"/>
      <w:pPr>
        <w:ind w:left="1612" w:hanging="180"/>
      </w:pPr>
      <w:rPr>
        <w:rFonts w:hint="default"/>
      </w:rPr>
    </w:lvl>
    <w:lvl w:ilvl="8" w:tplc="8864E32C">
      <w:numFmt w:val="bullet"/>
      <w:lvlText w:val="•"/>
      <w:lvlJc w:val="left"/>
      <w:pPr>
        <w:ind w:left="1790" w:hanging="180"/>
      </w:pPr>
      <w:rPr>
        <w:rFonts w:hint="default"/>
      </w:rPr>
    </w:lvl>
  </w:abstractNum>
  <w:abstractNum w:abstractNumId="11">
    <w:nsid w:val="5DD03433"/>
    <w:multiLevelType w:val="hybridMultilevel"/>
    <w:tmpl w:val="85AA5038"/>
    <w:lvl w:ilvl="0" w:tplc="0B6A65F0"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1D6A4B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F9B8D286">
      <w:numFmt w:val="bullet"/>
      <w:lvlText w:val="•"/>
      <w:lvlJc w:val="left"/>
      <w:pPr>
        <w:ind w:left="670" w:hanging="180"/>
      </w:pPr>
      <w:rPr>
        <w:rFonts w:hint="default"/>
      </w:rPr>
    </w:lvl>
    <w:lvl w:ilvl="3" w:tplc="E8F8075A">
      <w:numFmt w:val="bullet"/>
      <w:lvlText w:val="•"/>
      <w:lvlJc w:val="left"/>
      <w:pPr>
        <w:ind w:left="855" w:hanging="180"/>
      </w:pPr>
      <w:rPr>
        <w:rFonts w:hint="default"/>
      </w:rPr>
    </w:lvl>
    <w:lvl w:ilvl="4" w:tplc="490EEFF8">
      <w:numFmt w:val="bullet"/>
      <w:lvlText w:val="•"/>
      <w:lvlJc w:val="left"/>
      <w:pPr>
        <w:ind w:left="1040" w:hanging="180"/>
      </w:pPr>
      <w:rPr>
        <w:rFonts w:hint="default"/>
      </w:rPr>
    </w:lvl>
    <w:lvl w:ilvl="5" w:tplc="991E87CE">
      <w:numFmt w:val="bullet"/>
      <w:lvlText w:val="•"/>
      <w:lvlJc w:val="left"/>
      <w:pPr>
        <w:ind w:left="1225" w:hanging="180"/>
      </w:pPr>
      <w:rPr>
        <w:rFonts w:hint="default"/>
      </w:rPr>
    </w:lvl>
    <w:lvl w:ilvl="6" w:tplc="773A72BE">
      <w:numFmt w:val="bullet"/>
      <w:lvlText w:val="•"/>
      <w:lvlJc w:val="left"/>
      <w:pPr>
        <w:ind w:left="1410" w:hanging="180"/>
      </w:pPr>
      <w:rPr>
        <w:rFonts w:hint="default"/>
      </w:rPr>
    </w:lvl>
    <w:lvl w:ilvl="7" w:tplc="496E773A">
      <w:numFmt w:val="bullet"/>
      <w:lvlText w:val="•"/>
      <w:lvlJc w:val="left"/>
      <w:pPr>
        <w:ind w:left="1595" w:hanging="180"/>
      </w:pPr>
      <w:rPr>
        <w:rFonts w:hint="default"/>
      </w:rPr>
    </w:lvl>
    <w:lvl w:ilvl="8" w:tplc="9296F2EE">
      <w:numFmt w:val="bullet"/>
      <w:lvlText w:val="•"/>
      <w:lvlJc w:val="left"/>
      <w:pPr>
        <w:ind w:left="1780" w:hanging="180"/>
      </w:pPr>
      <w:rPr>
        <w:rFonts w:hint="default"/>
      </w:rPr>
    </w:lvl>
  </w:abstractNum>
  <w:abstractNum w:abstractNumId="12">
    <w:nsid w:val="60986EC2"/>
    <w:multiLevelType w:val="multilevel"/>
    <w:tmpl w:val="C33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94854"/>
    <w:multiLevelType w:val="hybridMultilevel"/>
    <w:tmpl w:val="FA6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35C6"/>
    <w:multiLevelType w:val="multilevel"/>
    <w:tmpl w:val="5C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75AF9"/>
    <w:multiLevelType w:val="hybridMultilevel"/>
    <w:tmpl w:val="B07ACAF2"/>
    <w:lvl w:ilvl="0" w:tplc="3774A3FE">
      <w:numFmt w:val="bullet"/>
      <w:lvlText w:val=""/>
      <w:lvlJc w:val="left"/>
      <w:pPr>
        <w:ind w:left="357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53E51D8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607CF1D0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475AC028">
      <w:numFmt w:val="bullet"/>
      <w:lvlText w:val="•"/>
      <w:lvlJc w:val="left"/>
      <w:pPr>
        <w:ind w:left="896" w:hanging="180"/>
      </w:pPr>
      <w:rPr>
        <w:rFonts w:hint="default"/>
      </w:rPr>
    </w:lvl>
    <w:lvl w:ilvl="4" w:tplc="71065FC6">
      <w:numFmt w:val="bullet"/>
      <w:lvlText w:val="•"/>
      <w:lvlJc w:val="left"/>
      <w:pPr>
        <w:ind w:left="1075" w:hanging="180"/>
      </w:pPr>
      <w:rPr>
        <w:rFonts w:hint="default"/>
      </w:rPr>
    </w:lvl>
    <w:lvl w:ilvl="5" w:tplc="C234C3D4">
      <w:numFmt w:val="bullet"/>
      <w:lvlText w:val="•"/>
      <w:lvlJc w:val="left"/>
      <w:pPr>
        <w:ind w:left="1254" w:hanging="180"/>
      </w:pPr>
      <w:rPr>
        <w:rFonts w:hint="default"/>
      </w:rPr>
    </w:lvl>
    <w:lvl w:ilvl="6" w:tplc="4F1AE928">
      <w:numFmt w:val="bullet"/>
      <w:lvlText w:val="•"/>
      <w:lvlJc w:val="left"/>
      <w:pPr>
        <w:ind w:left="1433" w:hanging="180"/>
      </w:pPr>
      <w:rPr>
        <w:rFonts w:hint="default"/>
      </w:rPr>
    </w:lvl>
    <w:lvl w:ilvl="7" w:tplc="331884A4">
      <w:numFmt w:val="bullet"/>
      <w:lvlText w:val="•"/>
      <w:lvlJc w:val="left"/>
      <w:pPr>
        <w:ind w:left="1611" w:hanging="180"/>
      </w:pPr>
      <w:rPr>
        <w:rFonts w:hint="default"/>
      </w:rPr>
    </w:lvl>
    <w:lvl w:ilvl="8" w:tplc="E8CEBD0A">
      <w:numFmt w:val="bullet"/>
      <w:lvlText w:val="•"/>
      <w:lvlJc w:val="left"/>
      <w:pPr>
        <w:ind w:left="1790" w:hanging="180"/>
      </w:pPr>
      <w:rPr>
        <w:rFonts w:hint="default"/>
      </w:rPr>
    </w:lvl>
  </w:abstractNum>
  <w:abstractNum w:abstractNumId="18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507CF"/>
    <w:rsid w:val="000A7FAD"/>
    <w:rsid w:val="000C4864"/>
    <w:rsid w:val="0018280D"/>
    <w:rsid w:val="001C0B6B"/>
    <w:rsid w:val="001D7301"/>
    <w:rsid w:val="002C0A19"/>
    <w:rsid w:val="003502EF"/>
    <w:rsid w:val="00385259"/>
    <w:rsid w:val="003854F8"/>
    <w:rsid w:val="00390653"/>
    <w:rsid w:val="00394108"/>
    <w:rsid w:val="003B645B"/>
    <w:rsid w:val="00411189"/>
    <w:rsid w:val="00487349"/>
    <w:rsid w:val="004932ED"/>
    <w:rsid w:val="004B39B0"/>
    <w:rsid w:val="005447C3"/>
    <w:rsid w:val="0057791E"/>
    <w:rsid w:val="005B6092"/>
    <w:rsid w:val="005E6364"/>
    <w:rsid w:val="006243BE"/>
    <w:rsid w:val="006254AD"/>
    <w:rsid w:val="00681171"/>
    <w:rsid w:val="006953A5"/>
    <w:rsid w:val="007606D4"/>
    <w:rsid w:val="00761852"/>
    <w:rsid w:val="007A11C8"/>
    <w:rsid w:val="007B054C"/>
    <w:rsid w:val="007B6431"/>
    <w:rsid w:val="007C0F09"/>
    <w:rsid w:val="00835175"/>
    <w:rsid w:val="008651FC"/>
    <w:rsid w:val="008F7659"/>
    <w:rsid w:val="0090693C"/>
    <w:rsid w:val="009B31CD"/>
    <w:rsid w:val="009E18F7"/>
    <w:rsid w:val="00B50EF6"/>
    <w:rsid w:val="00CA2BA6"/>
    <w:rsid w:val="00D20A0E"/>
    <w:rsid w:val="00D47983"/>
    <w:rsid w:val="00D60872"/>
    <w:rsid w:val="00D615ED"/>
    <w:rsid w:val="00D80312"/>
    <w:rsid w:val="00DA61DA"/>
    <w:rsid w:val="00E67E18"/>
    <w:rsid w:val="00EA40B0"/>
    <w:rsid w:val="00ED1BDC"/>
    <w:rsid w:val="00F05822"/>
    <w:rsid w:val="00F3156A"/>
    <w:rsid w:val="00F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B0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43BE"/>
    <w:pPr>
      <w:autoSpaceDE w:val="0"/>
      <w:autoSpaceDN w:val="0"/>
      <w:adjustRightInd w:val="0"/>
      <w:spacing w:after="0" w:line="240" w:lineRule="auto"/>
      <w:ind w:left="354" w:hanging="1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43BE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63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6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3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2017-02-27T19:37:00Z</dcterms:created>
  <dcterms:modified xsi:type="dcterms:W3CDTF">2017-02-27T19:37:00Z</dcterms:modified>
</cp:coreProperties>
</file>